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12BA" w14:textId="77777777" w:rsidR="00A64E29" w:rsidRPr="007B6CE4" w:rsidRDefault="00A64E29" w:rsidP="000A2FC2">
      <w:pPr>
        <w:widowControl/>
        <w:tabs>
          <w:tab w:val="left" w:pos="-990"/>
          <w:tab w:val="left" w:pos="-90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color w:val="000000" w:themeColor="text1"/>
          <w:sz w:val="20"/>
        </w:rPr>
      </w:pPr>
    </w:p>
    <w:p w14:paraId="4A874462" w14:textId="77777777" w:rsidR="00A64E29" w:rsidRPr="007B6CE4" w:rsidRDefault="00A46010"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7B6CE4">
        <w:rPr>
          <w:rFonts w:ascii="Arial" w:hAnsi="Arial"/>
          <w:noProof/>
          <w:snapToGrid/>
          <w:color w:val="000000" w:themeColor="text1"/>
          <w:sz w:val="20"/>
        </w:rPr>
        <w:drawing>
          <wp:inline distT="0" distB="0" distL="0" distR="0" wp14:anchorId="4715019D" wp14:editId="0BEBCAB1">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42574323"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olor w:val="000000" w:themeColor="text1"/>
          <w:sz w:val="20"/>
        </w:rPr>
      </w:pPr>
    </w:p>
    <w:p w14:paraId="76565A16" w14:textId="77777777" w:rsidR="00CA4BBC" w:rsidRPr="007B6CE4" w:rsidRDefault="00CA4BBC" w:rsidP="00CA4B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7B6CE4">
        <w:rPr>
          <w:rFonts w:ascii="Arial" w:hAnsi="Arial"/>
          <w:b/>
          <w:color w:val="000000" w:themeColor="text1"/>
          <w:sz w:val="20"/>
        </w:rPr>
        <w:t>DIVISION 7 – THERMAL AND MOISTURE PROTECTION</w:t>
      </w:r>
    </w:p>
    <w:p w14:paraId="69CAE8D6" w14:textId="7456CCC1" w:rsidR="00CA4BBC" w:rsidRPr="007B6CE4" w:rsidRDefault="00CA4BBC" w:rsidP="00CA4B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7B6CE4">
        <w:rPr>
          <w:rFonts w:ascii="Arial" w:hAnsi="Arial"/>
          <w:b/>
          <w:color w:val="000000" w:themeColor="text1"/>
          <w:sz w:val="20"/>
        </w:rPr>
        <w:t xml:space="preserve">07 16 13 POLYMER MODIFIED CEMENT WATERPROOFING </w:t>
      </w:r>
      <w:r w:rsidRPr="007B6CE4">
        <w:rPr>
          <w:rFonts w:ascii="Arial" w:hAnsi="Arial"/>
          <w:b/>
          <w:color w:val="000000" w:themeColor="text1"/>
          <w:sz w:val="20"/>
        </w:rPr>
        <w:br/>
        <w:t>PLYWOOD SURFACE(S)</w:t>
      </w:r>
    </w:p>
    <w:p w14:paraId="59A5DEFF"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p>
    <w:p w14:paraId="4B68AF82" w14:textId="77777777" w:rsidR="00A64E29" w:rsidRPr="007B6CE4" w:rsidRDefault="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color w:val="000000" w:themeColor="text1"/>
          <w:sz w:val="20"/>
        </w:rPr>
      </w:pPr>
    </w:p>
    <w:p w14:paraId="0A21E406"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7B6CE4">
        <w:rPr>
          <w:rFonts w:ascii="Arial" w:hAnsi="Arial"/>
          <w:b/>
          <w:color w:val="000000" w:themeColor="text1"/>
          <w:sz w:val="20"/>
        </w:rPr>
        <w:t>PART 1</w:t>
      </w:r>
      <w:r w:rsidRPr="007B6CE4">
        <w:rPr>
          <w:rFonts w:ascii="Arial" w:hAnsi="Arial"/>
          <w:b/>
          <w:color w:val="000000" w:themeColor="text1"/>
          <w:sz w:val="20"/>
        </w:rPr>
        <w:tab/>
        <w:t>GENERAL</w:t>
      </w:r>
    </w:p>
    <w:p w14:paraId="51356CD5"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99CF921"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1.01</w:t>
      </w:r>
      <w:r w:rsidRPr="007B6CE4">
        <w:rPr>
          <w:rFonts w:ascii="Arial" w:hAnsi="Arial"/>
          <w:color w:val="000000" w:themeColor="text1"/>
          <w:sz w:val="20"/>
        </w:rPr>
        <w:tab/>
        <w:t>SUMMARY</w:t>
      </w:r>
    </w:p>
    <w:p w14:paraId="660E20FB"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7142DA7"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A.</w:t>
      </w:r>
      <w:r w:rsidRPr="007B6CE4">
        <w:rPr>
          <w:rFonts w:ascii="Arial" w:hAnsi="Arial"/>
          <w:color w:val="000000" w:themeColor="text1"/>
          <w:sz w:val="20"/>
        </w:rPr>
        <w:tab/>
        <w:t xml:space="preserve">Section </w:t>
      </w:r>
      <w:proofErr w:type="gramStart"/>
      <w:r w:rsidRPr="007B6CE4">
        <w:rPr>
          <w:rFonts w:ascii="Arial" w:hAnsi="Arial"/>
          <w:color w:val="000000" w:themeColor="text1"/>
          <w:sz w:val="20"/>
        </w:rPr>
        <w:t>includes:</w:t>
      </w:r>
      <w:proofErr w:type="gramEnd"/>
      <w:r w:rsidRPr="007B6CE4">
        <w:rPr>
          <w:rFonts w:ascii="Arial" w:hAnsi="Arial"/>
          <w:color w:val="000000" w:themeColor="text1"/>
          <w:sz w:val="20"/>
        </w:rPr>
        <w:t xml:space="preserve"> Provide a complete acrylic modified cementitious waterproof system for plywood surfaces that meet the requirements for specific use indicated in the contract documents. Include all applicable substrate testing, surface preparation, and detail work. </w:t>
      </w:r>
    </w:p>
    <w:p w14:paraId="6C282BCB"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C24F990"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1.02</w:t>
      </w:r>
      <w:r w:rsidRPr="007B6CE4">
        <w:rPr>
          <w:rFonts w:ascii="Arial" w:hAnsi="Arial"/>
          <w:color w:val="000000" w:themeColor="text1"/>
          <w:sz w:val="20"/>
        </w:rPr>
        <w:tab/>
        <w:t>RELATED SECTIONS</w:t>
      </w:r>
    </w:p>
    <w:p w14:paraId="1186FC08"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027F75E8"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A.</w:t>
      </w:r>
      <w:r w:rsidRPr="007B6CE4">
        <w:rPr>
          <w:rFonts w:ascii="Arial" w:hAnsi="Arial"/>
          <w:color w:val="000000" w:themeColor="text1"/>
          <w:sz w:val="20"/>
        </w:rPr>
        <w:tab/>
        <w:t>Section 030000 – Concrete</w:t>
      </w:r>
    </w:p>
    <w:p w14:paraId="6EDB0531"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B.</w:t>
      </w:r>
      <w:r w:rsidRPr="007B6CE4">
        <w:rPr>
          <w:rFonts w:ascii="Arial" w:hAnsi="Arial"/>
          <w:color w:val="000000" w:themeColor="text1"/>
          <w:sz w:val="20"/>
        </w:rPr>
        <w:tab/>
        <w:t xml:space="preserve">Section 050000 – Metals </w:t>
      </w:r>
    </w:p>
    <w:p w14:paraId="636326AE" w14:textId="0CD3DFA1"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C.</w:t>
      </w:r>
      <w:r w:rsidRPr="007B6CE4">
        <w:rPr>
          <w:rFonts w:ascii="Arial" w:hAnsi="Arial"/>
          <w:color w:val="000000" w:themeColor="text1"/>
          <w:sz w:val="20"/>
        </w:rPr>
        <w:tab/>
        <w:t>Section 060000 – Wood, Plastic, and Composites</w:t>
      </w:r>
    </w:p>
    <w:p w14:paraId="3736DFE2" w14:textId="0312691A" w:rsidR="00083533" w:rsidRPr="007B6CE4" w:rsidRDefault="00083533"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D.</w:t>
      </w:r>
      <w:r w:rsidRPr="007B6CE4">
        <w:rPr>
          <w:rFonts w:ascii="Arial" w:hAnsi="Arial"/>
          <w:color w:val="000000" w:themeColor="text1"/>
          <w:sz w:val="20"/>
        </w:rPr>
        <w:tab/>
        <w:t xml:space="preserve">Section 071313 </w:t>
      </w:r>
      <w:proofErr w:type="gramStart"/>
      <w:r w:rsidRPr="007B6CE4">
        <w:rPr>
          <w:rFonts w:ascii="Arial" w:hAnsi="Arial"/>
          <w:color w:val="000000" w:themeColor="text1"/>
          <w:sz w:val="20"/>
        </w:rPr>
        <w:t>-  Bituminous</w:t>
      </w:r>
      <w:proofErr w:type="gramEnd"/>
      <w:r w:rsidRPr="007B6CE4">
        <w:rPr>
          <w:rFonts w:ascii="Arial" w:hAnsi="Arial"/>
          <w:color w:val="000000" w:themeColor="text1"/>
          <w:sz w:val="20"/>
        </w:rPr>
        <w:t xml:space="preserve"> Sheet Waterproofing</w:t>
      </w:r>
    </w:p>
    <w:p w14:paraId="6DCFD81F"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D.</w:t>
      </w:r>
      <w:r w:rsidRPr="007B6CE4">
        <w:rPr>
          <w:rFonts w:ascii="Arial" w:hAnsi="Arial"/>
          <w:color w:val="000000" w:themeColor="text1"/>
          <w:sz w:val="20"/>
        </w:rPr>
        <w:tab/>
        <w:t xml:space="preserve">Section 080000 – Openings </w:t>
      </w:r>
    </w:p>
    <w:p w14:paraId="59A30137"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E.</w:t>
      </w:r>
      <w:r w:rsidRPr="007B6CE4">
        <w:rPr>
          <w:rFonts w:ascii="Arial" w:hAnsi="Arial"/>
          <w:color w:val="000000" w:themeColor="text1"/>
          <w:sz w:val="20"/>
        </w:rPr>
        <w:tab/>
        <w:t>Section 090000 – Finishes</w:t>
      </w:r>
    </w:p>
    <w:p w14:paraId="5D7280CE" w14:textId="2A3231ED"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F.</w:t>
      </w:r>
      <w:r w:rsidRPr="007B6CE4">
        <w:rPr>
          <w:rFonts w:ascii="Arial" w:hAnsi="Arial"/>
          <w:color w:val="000000" w:themeColor="text1"/>
          <w:sz w:val="20"/>
        </w:rPr>
        <w:tab/>
        <w:t xml:space="preserve">Section 220000 – Plumbing </w:t>
      </w:r>
    </w:p>
    <w:p w14:paraId="62B20B04" w14:textId="635D81F3" w:rsidR="00CA4BBC" w:rsidRPr="007B6CE4" w:rsidRDefault="00CA4BBC"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1C061BE9" w14:textId="77777777" w:rsidR="00CA4BBC" w:rsidRPr="007B6CE4" w:rsidRDefault="00CA4BBC" w:rsidP="00CA4B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1.03</w:t>
      </w:r>
      <w:r w:rsidRPr="007B6CE4">
        <w:rPr>
          <w:rFonts w:ascii="Arial" w:hAnsi="Arial"/>
          <w:color w:val="000000" w:themeColor="text1"/>
          <w:sz w:val="20"/>
        </w:rPr>
        <w:tab/>
        <w:t>REFERENCES</w:t>
      </w:r>
    </w:p>
    <w:p w14:paraId="31698972" w14:textId="77777777" w:rsidR="00CA4BBC" w:rsidRPr="007B6CE4" w:rsidRDefault="00CA4BBC" w:rsidP="00CA4B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8CA9F0D" w14:textId="77777777" w:rsidR="00CA4BBC" w:rsidRPr="007B6CE4" w:rsidRDefault="00CA4BBC" w:rsidP="00CA4B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B6CE4">
        <w:rPr>
          <w:rFonts w:ascii="Arial" w:hAnsi="Arial"/>
          <w:color w:val="000000" w:themeColor="text1"/>
          <w:sz w:val="20"/>
        </w:rPr>
        <w:tab/>
        <w:t>A.</w:t>
      </w:r>
      <w:r w:rsidRPr="007B6CE4">
        <w:rPr>
          <w:rFonts w:ascii="Arial" w:hAnsi="Arial"/>
          <w:color w:val="000000" w:themeColor="text1"/>
          <w:sz w:val="20"/>
        </w:rPr>
        <w:tab/>
        <w:t xml:space="preserve">IAPMO – ER-587 </w:t>
      </w:r>
    </w:p>
    <w:p w14:paraId="504477E2" w14:textId="77777777" w:rsidR="00CA4BBC" w:rsidRPr="007B6CE4" w:rsidRDefault="00CA4BBC" w:rsidP="00CA4B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B6CE4">
        <w:rPr>
          <w:rFonts w:ascii="Arial" w:hAnsi="Arial"/>
          <w:color w:val="000000" w:themeColor="text1"/>
          <w:sz w:val="20"/>
        </w:rPr>
        <w:tab/>
        <w:t>B.</w:t>
      </w:r>
      <w:r w:rsidRPr="007B6CE4">
        <w:rPr>
          <w:rFonts w:ascii="Arial" w:hAnsi="Arial"/>
          <w:color w:val="000000" w:themeColor="text1"/>
          <w:sz w:val="20"/>
        </w:rPr>
        <w:tab/>
        <w:t>California Building Code (2019 CBC) &amp; Residential Code (2019 CRC)</w:t>
      </w:r>
    </w:p>
    <w:p w14:paraId="6DB801D9" w14:textId="77777777" w:rsidR="00CA4BBC" w:rsidRPr="007B6CE4" w:rsidRDefault="00CA4BBC" w:rsidP="00CA4B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B6CE4">
        <w:rPr>
          <w:rFonts w:ascii="Arial" w:hAnsi="Arial"/>
          <w:color w:val="000000" w:themeColor="text1"/>
          <w:sz w:val="20"/>
        </w:rPr>
        <w:tab/>
        <w:t>C.</w:t>
      </w:r>
      <w:r w:rsidRPr="007B6CE4">
        <w:rPr>
          <w:rFonts w:ascii="Arial" w:hAnsi="Arial"/>
          <w:color w:val="000000" w:themeColor="text1"/>
          <w:sz w:val="20"/>
        </w:rPr>
        <w:tab/>
        <w:t xml:space="preserve">City of Los Angeles Building Code (2020 LABC) &amp; Residential Code (2020 LARC) </w:t>
      </w:r>
    </w:p>
    <w:p w14:paraId="472BDF7D" w14:textId="77777777" w:rsidR="00CA4BBC" w:rsidRPr="007B6CE4" w:rsidRDefault="00CA4BBC" w:rsidP="00CA4BB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B6CE4">
        <w:rPr>
          <w:rFonts w:ascii="Arial" w:hAnsi="Arial"/>
          <w:color w:val="000000" w:themeColor="text1"/>
          <w:sz w:val="20"/>
        </w:rPr>
        <w:tab/>
        <w:t xml:space="preserve">D. </w:t>
      </w:r>
      <w:r w:rsidRPr="007B6CE4">
        <w:rPr>
          <w:rFonts w:ascii="Arial" w:hAnsi="Arial"/>
          <w:color w:val="000000" w:themeColor="text1"/>
          <w:sz w:val="20"/>
        </w:rPr>
        <w:tab/>
        <w:t>Class I Vapor Retarder (ASTM E96)</w:t>
      </w:r>
    </w:p>
    <w:p w14:paraId="154F3DE4" w14:textId="77777777" w:rsidR="00CA4BBC" w:rsidRPr="007B6CE4" w:rsidRDefault="00CA4BBC"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0CC45946"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3A17E43" w14:textId="7B26778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1.0</w:t>
      </w:r>
      <w:r w:rsidR="00CA4BBC" w:rsidRPr="007B6CE4">
        <w:rPr>
          <w:rFonts w:ascii="Arial" w:hAnsi="Arial"/>
          <w:color w:val="000000" w:themeColor="text1"/>
          <w:sz w:val="20"/>
        </w:rPr>
        <w:t>4</w:t>
      </w:r>
      <w:r w:rsidRPr="007B6CE4">
        <w:rPr>
          <w:rFonts w:ascii="Arial" w:hAnsi="Arial"/>
          <w:color w:val="000000" w:themeColor="text1"/>
          <w:sz w:val="20"/>
        </w:rPr>
        <w:tab/>
        <w:t>SUBMITTALS</w:t>
      </w:r>
    </w:p>
    <w:p w14:paraId="4575B425" w14:textId="77777777" w:rsidR="00A64E29" w:rsidRPr="007B6CE4" w:rsidRDefault="00A64E29" w:rsidP="00A64E29">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4F8CC72F" w14:textId="77777777" w:rsidR="00A64E29" w:rsidRPr="007B6CE4" w:rsidRDefault="00A64E29" w:rsidP="00A64E29">
      <w:pPr>
        <w:tabs>
          <w:tab w:val="left" w:pos="990"/>
        </w:tabs>
        <w:spacing w:line="25" w:lineRule="atLeast"/>
        <w:ind w:left="990" w:hanging="450"/>
        <w:jc w:val="both"/>
        <w:rPr>
          <w:rFonts w:ascii="Arial" w:hAnsi="Arial" w:cs="Arial"/>
          <w:color w:val="000000" w:themeColor="text1"/>
          <w:sz w:val="20"/>
        </w:rPr>
      </w:pPr>
      <w:r w:rsidRPr="007B6CE4">
        <w:rPr>
          <w:rFonts w:ascii="Arial" w:hAnsi="Arial" w:cs="Arial"/>
          <w:color w:val="000000" w:themeColor="text1"/>
          <w:sz w:val="20"/>
        </w:rPr>
        <w:t>A.</w:t>
      </w:r>
      <w:r w:rsidRPr="007B6CE4">
        <w:rPr>
          <w:rFonts w:ascii="Arial" w:hAnsi="Arial" w:cs="Arial"/>
          <w:color w:val="000000" w:themeColor="text1"/>
          <w:sz w:val="20"/>
        </w:rPr>
        <w:tab/>
        <w:t>Submit under provisions of Section 013300.</w:t>
      </w:r>
    </w:p>
    <w:p w14:paraId="66C22472"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B.</w:t>
      </w:r>
      <w:r w:rsidRPr="007B6CE4">
        <w:rPr>
          <w:rFonts w:ascii="Arial" w:hAnsi="Arial"/>
          <w:color w:val="000000" w:themeColor="text1"/>
          <w:sz w:val="20"/>
        </w:rPr>
        <w:tab/>
        <w:t>Product Data:  Submit manufacturer’s product data sheets on each product and system to be used including:</w:t>
      </w:r>
    </w:p>
    <w:p w14:paraId="40FD2977"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ab/>
        <w:t>1.</w:t>
      </w:r>
      <w:r w:rsidRPr="007B6CE4">
        <w:rPr>
          <w:rFonts w:ascii="Arial" w:hAnsi="Arial"/>
          <w:color w:val="000000" w:themeColor="text1"/>
          <w:sz w:val="20"/>
        </w:rPr>
        <w:tab/>
        <w:t>Preparation instructions and recommendations.</w:t>
      </w:r>
    </w:p>
    <w:p w14:paraId="4B2CA454"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ab/>
        <w:t>2.</w:t>
      </w:r>
      <w:r w:rsidRPr="007B6CE4">
        <w:rPr>
          <w:rFonts w:ascii="Arial" w:hAnsi="Arial"/>
          <w:color w:val="000000" w:themeColor="text1"/>
          <w:sz w:val="20"/>
        </w:rPr>
        <w:tab/>
        <w:t>Storage and handling requirements.</w:t>
      </w:r>
    </w:p>
    <w:p w14:paraId="0AA90C27"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ab/>
        <w:t>3.</w:t>
      </w:r>
      <w:r w:rsidRPr="007B6CE4">
        <w:rPr>
          <w:rFonts w:ascii="Arial" w:hAnsi="Arial"/>
          <w:color w:val="000000" w:themeColor="text1"/>
          <w:sz w:val="20"/>
        </w:rPr>
        <w:tab/>
        <w:t>Installation methods.</w:t>
      </w:r>
    </w:p>
    <w:p w14:paraId="1243DB49"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ab/>
        <w:t>4.</w:t>
      </w:r>
      <w:r w:rsidRPr="007B6CE4">
        <w:rPr>
          <w:rFonts w:ascii="Arial" w:hAnsi="Arial"/>
          <w:color w:val="000000" w:themeColor="text1"/>
          <w:sz w:val="20"/>
        </w:rPr>
        <w:tab/>
        <w:t>Maintenance requirements.</w:t>
      </w:r>
      <w:r w:rsidRPr="007B6CE4">
        <w:rPr>
          <w:rFonts w:ascii="Arial" w:hAnsi="Arial"/>
          <w:color w:val="000000" w:themeColor="text1"/>
          <w:sz w:val="20"/>
        </w:rPr>
        <w:tab/>
        <w:t xml:space="preserve"> </w:t>
      </w:r>
    </w:p>
    <w:p w14:paraId="50402BF4"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C.</w:t>
      </w:r>
      <w:r w:rsidRPr="007B6CE4">
        <w:rPr>
          <w:rFonts w:ascii="Arial" w:hAnsi="Arial"/>
          <w:color w:val="000000" w:themeColor="text1"/>
          <w:sz w:val="20"/>
        </w:rPr>
        <w:tab/>
        <w:t xml:space="preserve">Selection Samples: For each system specified, provide two sets of samples and color charts representing manufacturer’s full range of colors and patterns. </w:t>
      </w:r>
    </w:p>
    <w:p w14:paraId="48E2FE77"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4748F85E" w14:textId="4304F723"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1.0</w:t>
      </w:r>
      <w:r w:rsidR="00CA4BBC" w:rsidRPr="007B6CE4">
        <w:rPr>
          <w:rFonts w:ascii="Arial" w:hAnsi="Arial"/>
          <w:color w:val="000000" w:themeColor="text1"/>
          <w:sz w:val="20"/>
        </w:rPr>
        <w:t>5</w:t>
      </w:r>
      <w:r w:rsidRPr="007B6CE4">
        <w:rPr>
          <w:rFonts w:ascii="Arial" w:hAnsi="Arial"/>
          <w:color w:val="000000" w:themeColor="text1"/>
          <w:sz w:val="20"/>
        </w:rPr>
        <w:tab/>
        <w:t>QUALITY ASSURANCE</w:t>
      </w:r>
    </w:p>
    <w:p w14:paraId="556CFF85"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 xml:space="preserve"> </w:t>
      </w:r>
    </w:p>
    <w:p w14:paraId="51937532"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7B6CE4">
        <w:rPr>
          <w:rFonts w:ascii="Arial" w:hAnsi="Arial"/>
          <w:color w:val="000000" w:themeColor="text1"/>
          <w:sz w:val="20"/>
        </w:rPr>
        <w:t>A.</w:t>
      </w:r>
      <w:r w:rsidRPr="007B6CE4">
        <w:rPr>
          <w:rFonts w:ascii="Arial" w:hAnsi="Arial"/>
          <w:color w:val="000000" w:themeColor="text1"/>
          <w:sz w:val="20"/>
        </w:rPr>
        <w:tab/>
        <w:t xml:space="preserve">All materials used in the pedestrian traffic system shall be manufactured and provided by a single manufacturer to ensure compatibility and proper bonding. </w:t>
      </w:r>
    </w:p>
    <w:p w14:paraId="2103DDE0"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7B6CE4">
        <w:rPr>
          <w:rFonts w:ascii="Arial" w:hAnsi="Arial"/>
          <w:color w:val="000000" w:themeColor="text1"/>
          <w:sz w:val="20"/>
        </w:rPr>
        <w:t>B.</w:t>
      </w:r>
      <w:r w:rsidRPr="007B6CE4">
        <w:rPr>
          <w:rFonts w:ascii="Arial" w:hAnsi="Arial"/>
          <w:color w:val="000000" w:themeColor="text1"/>
          <w:sz w:val="20"/>
        </w:rPr>
        <w:tab/>
        <w:t>Use adequate numbers of skilled workmen thoroughly trained and experienced in the necessary crafts and completely familiar with the specified requirements and methods needed for proper performance of the work of this section.</w:t>
      </w:r>
    </w:p>
    <w:p w14:paraId="2C63A4A1" w14:textId="77777777" w:rsidR="00A64E29" w:rsidRPr="007B6CE4" w:rsidRDefault="00A64E29" w:rsidP="00A64E29">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7B6CE4">
        <w:rPr>
          <w:rFonts w:ascii="Arial" w:hAnsi="Arial"/>
          <w:color w:val="000000" w:themeColor="text1"/>
          <w:sz w:val="20"/>
        </w:rPr>
        <w:t>C.</w:t>
      </w:r>
      <w:r w:rsidRPr="007B6CE4">
        <w:rPr>
          <w:rFonts w:ascii="Arial" w:hAnsi="Arial"/>
          <w:color w:val="000000" w:themeColor="text1"/>
          <w:sz w:val="20"/>
        </w:rPr>
        <w:tab/>
        <w:t xml:space="preserve">Contractor shall have a minimum of 3 </w:t>
      </w:r>
      <w:proofErr w:type="spellStart"/>
      <w:r w:rsidRPr="007B6CE4">
        <w:rPr>
          <w:rFonts w:ascii="Arial" w:hAnsi="Arial"/>
          <w:color w:val="000000" w:themeColor="text1"/>
          <w:sz w:val="20"/>
        </w:rPr>
        <w:t>years experience</w:t>
      </w:r>
      <w:proofErr w:type="spellEnd"/>
      <w:r w:rsidRPr="007B6CE4">
        <w:rPr>
          <w:rFonts w:ascii="Arial" w:hAnsi="Arial"/>
          <w:color w:val="000000" w:themeColor="text1"/>
          <w:sz w:val="20"/>
        </w:rPr>
        <w:t xml:space="preserve"> installing pedestrian traffic coatings of this type which is required for this project and who is acceptable to the manufacturer. </w:t>
      </w:r>
    </w:p>
    <w:p w14:paraId="05AF8E8E" w14:textId="77777777" w:rsidR="00A64E29" w:rsidRPr="007B6CE4" w:rsidRDefault="00A64E29" w:rsidP="00A64E29">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7B6CE4">
        <w:rPr>
          <w:rFonts w:ascii="Arial" w:hAnsi="Arial"/>
          <w:color w:val="000000" w:themeColor="text1"/>
          <w:sz w:val="20"/>
        </w:rPr>
        <w:t>1.</w:t>
      </w:r>
      <w:r w:rsidRPr="007B6CE4">
        <w:rPr>
          <w:rFonts w:ascii="Arial" w:hAnsi="Arial"/>
          <w:color w:val="000000" w:themeColor="text1"/>
          <w:sz w:val="20"/>
        </w:rPr>
        <w:tab/>
        <w:t xml:space="preserve">Applicator shall designate a single individual as project foreman who shall </w:t>
      </w:r>
      <w:proofErr w:type="gramStart"/>
      <w:r w:rsidRPr="007B6CE4">
        <w:rPr>
          <w:rFonts w:ascii="Arial" w:hAnsi="Arial"/>
          <w:color w:val="000000" w:themeColor="text1"/>
          <w:sz w:val="20"/>
        </w:rPr>
        <w:t>be on site at all times</w:t>
      </w:r>
      <w:proofErr w:type="gramEnd"/>
      <w:r w:rsidRPr="007B6CE4">
        <w:rPr>
          <w:rFonts w:ascii="Arial" w:hAnsi="Arial"/>
          <w:color w:val="000000" w:themeColor="text1"/>
          <w:sz w:val="20"/>
        </w:rPr>
        <w:t xml:space="preserve"> during installation.</w:t>
      </w:r>
    </w:p>
    <w:p w14:paraId="3AFC9DCD" w14:textId="77777777" w:rsidR="00A64E29" w:rsidRPr="007B6CE4" w:rsidRDefault="00A64E29" w:rsidP="00A64E29">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7B6CE4">
        <w:rPr>
          <w:rFonts w:ascii="Arial" w:hAnsi="Arial"/>
          <w:color w:val="000000" w:themeColor="text1"/>
          <w:sz w:val="20"/>
        </w:rPr>
        <w:lastRenderedPageBreak/>
        <w:t>2.</w:t>
      </w:r>
      <w:r w:rsidRPr="007B6CE4">
        <w:rPr>
          <w:rFonts w:ascii="Arial" w:hAnsi="Arial"/>
          <w:color w:val="000000" w:themeColor="text1"/>
          <w:sz w:val="20"/>
        </w:rPr>
        <w:tab/>
        <w:t>Contractor must show and have QCA Qualified Contractor/Applicator paperwork from the manufacturer of the coating system, as required to obtain a long-term jobsite specific warranty.</w:t>
      </w:r>
    </w:p>
    <w:p w14:paraId="083E8E81"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D.</w:t>
      </w:r>
      <w:r w:rsidRPr="007B6CE4">
        <w:rPr>
          <w:rFonts w:ascii="Arial" w:hAnsi="Arial"/>
          <w:color w:val="000000" w:themeColor="text1"/>
          <w:sz w:val="20"/>
        </w:rPr>
        <w:tab/>
        <w:t xml:space="preserve">Convene a pre-application meeting before the start of application of coating system. Require attendance of parties directly affecting work of this section, </w:t>
      </w:r>
      <w:proofErr w:type="gramStart"/>
      <w:r w:rsidRPr="007B6CE4">
        <w:rPr>
          <w:rFonts w:ascii="Arial" w:hAnsi="Arial"/>
          <w:color w:val="000000" w:themeColor="text1"/>
          <w:sz w:val="20"/>
        </w:rPr>
        <w:t>including:</w:t>
      </w:r>
      <w:proofErr w:type="gramEnd"/>
      <w:r w:rsidRPr="007B6CE4">
        <w:rPr>
          <w:rFonts w:ascii="Arial" w:hAnsi="Arial"/>
          <w:color w:val="000000" w:themeColor="text1"/>
          <w:sz w:val="20"/>
        </w:rPr>
        <w:t xml:space="preserve"> Architect, contractor, applicator, and authorized representative of the coating system manufacturer and interfacing trades. Review the following:</w:t>
      </w:r>
    </w:p>
    <w:p w14:paraId="62ED93D9"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ab/>
        <w:t>1.</w:t>
      </w:r>
      <w:r w:rsidRPr="007B6CE4">
        <w:rPr>
          <w:rFonts w:ascii="Arial" w:hAnsi="Arial"/>
          <w:color w:val="000000" w:themeColor="text1"/>
          <w:sz w:val="20"/>
        </w:rPr>
        <w:tab/>
        <w:t>Drawings and specifications affecting work of this section.</w:t>
      </w:r>
    </w:p>
    <w:p w14:paraId="4F4DD362"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ab/>
        <w:t>2.</w:t>
      </w:r>
      <w:r w:rsidRPr="007B6CE4">
        <w:rPr>
          <w:rFonts w:ascii="Arial" w:hAnsi="Arial"/>
          <w:color w:val="000000" w:themeColor="text1"/>
          <w:sz w:val="20"/>
        </w:rPr>
        <w:tab/>
        <w:t>Protection of adjacent surfaces.</w:t>
      </w:r>
    </w:p>
    <w:p w14:paraId="77B3317D"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ab/>
        <w:t>3.</w:t>
      </w:r>
      <w:r w:rsidRPr="007B6CE4">
        <w:rPr>
          <w:rFonts w:ascii="Arial" w:hAnsi="Arial"/>
          <w:color w:val="000000" w:themeColor="text1"/>
          <w:sz w:val="20"/>
        </w:rPr>
        <w:tab/>
        <w:t>Surface preparation and substrate conditions.</w:t>
      </w:r>
    </w:p>
    <w:p w14:paraId="307E6EEA"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ab/>
        <w:t>4.</w:t>
      </w:r>
      <w:r w:rsidRPr="007B6CE4">
        <w:rPr>
          <w:rFonts w:ascii="Arial" w:hAnsi="Arial"/>
          <w:color w:val="000000" w:themeColor="text1"/>
          <w:sz w:val="20"/>
        </w:rPr>
        <w:tab/>
        <w:t>Application.</w:t>
      </w:r>
    </w:p>
    <w:p w14:paraId="7D71CD10"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ab/>
        <w:t>5.</w:t>
      </w:r>
      <w:r w:rsidRPr="007B6CE4">
        <w:rPr>
          <w:rFonts w:ascii="Arial" w:hAnsi="Arial"/>
          <w:color w:val="000000" w:themeColor="text1"/>
          <w:sz w:val="20"/>
        </w:rPr>
        <w:tab/>
        <w:t>Field quality control.</w:t>
      </w:r>
    </w:p>
    <w:p w14:paraId="11D4D8A6"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ab/>
        <w:t>6.</w:t>
      </w:r>
      <w:r w:rsidRPr="007B6CE4">
        <w:rPr>
          <w:rFonts w:ascii="Arial" w:hAnsi="Arial"/>
          <w:color w:val="000000" w:themeColor="text1"/>
          <w:sz w:val="20"/>
        </w:rPr>
        <w:tab/>
        <w:t>Protection of coating system.</w:t>
      </w:r>
    </w:p>
    <w:p w14:paraId="2D881945"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ab/>
        <w:t>7.</w:t>
      </w:r>
      <w:r w:rsidRPr="007B6CE4">
        <w:rPr>
          <w:rFonts w:ascii="Arial" w:hAnsi="Arial"/>
          <w:color w:val="000000" w:themeColor="text1"/>
          <w:sz w:val="20"/>
        </w:rPr>
        <w:tab/>
        <w:t>Repair of coating system.</w:t>
      </w:r>
    </w:p>
    <w:p w14:paraId="593E320C"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ab/>
        <w:t>8.</w:t>
      </w:r>
      <w:r w:rsidRPr="007B6CE4">
        <w:rPr>
          <w:rFonts w:ascii="Arial" w:hAnsi="Arial"/>
          <w:color w:val="000000" w:themeColor="text1"/>
          <w:sz w:val="20"/>
        </w:rPr>
        <w:tab/>
        <w:t>Coordination with other work.</w:t>
      </w:r>
    </w:p>
    <w:p w14:paraId="4212E93A"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A8A1B01" w14:textId="31B9A971"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1.0</w:t>
      </w:r>
      <w:r w:rsidR="00CA4BBC" w:rsidRPr="007B6CE4">
        <w:rPr>
          <w:rFonts w:ascii="Arial" w:hAnsi="Arial"/>
          <w:color w:val="000000" w:themeColor="text1"/>
          <w:sz w:val="20"/>
        </w:rPr>
        <w:t>6</w:t>
      </w:r>
      <w:r w:rsidRPr="007B6CE4">
        <w:rPr>
          <w:rFonts w:ascii="Arial" w:hAnsi="Arial"/>
          <w:color w:val="000000" w:themeColor="text1"/>
          <w:sz w:val="20"/>
        </w:rPr>
        <w:tab/>
        <w:t>DELIVERY, STORAGE &amp; HANDLING</w:t>
      </w:r>
    </w:p>
    <w:p w14:paraId="4F3AD366"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ECCC853"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B6CE4">
        <w:rPr>
          <w:rFonts w:ascii="Arial" w:hAnsi="Arial"/>
          <w:color w:val="000000" w:themeColor="text1"/>
          <w:sz w:val="20"/>
        </w:rPr>
        <w:tab/>
        <w:t>A.</w:t>
      </w:r>
      <w:r w:rsidRPr="007B6CE4">
        <w:rPr>
          <w:rFonts w:ascii="Arial" w:hAnsi="Arial"/>
          <w:color w:val="000000" w:themeColor="text1"/>
          <w:sz w:val="20"/>
        </w:rPr>
        <w:tab/>
      </w:r>
      <w:r w:rsidRPr="007B6CE4">
        <w:rPr>
          <w:rFonts w:ascii="Arial" w:hAnsi="Arial" w:cs="Arial"/>
          <w:color w:val="000000" w:themeColor="text1"/>
          <w:sz w:val="20"/>
        </w:rPr>
        <w:t>Delivery:  Materials shall be delivered to the job site in sealed, undamaged containers. Each container shall be clearly marked with manufacturer’s label showing type of material, and lot number.</w:t>
      </w:r>
    </w:p>
    <w:p w14:paraId="312DCA95"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B6CE4">
        <w:rPr>
          <w:rFonts w:ascii="Arial" w:hAnsi="Arial"/>
          <w:color w:val="000000" w:themeColor="text1"/>
          <w:sz w:val="20"/>
        </w:rPr>
        <w:tab/>
        <w:t>B.</w:t>
      </w:r>
      <w:r w:rsidRPr="007B6CE4">
        <w:rPr>
          <w:rFonts w:ascii="Arial" w:hAnsi="Arial"/>
          <w:color w:val="000000" w:themeColor="text1"/>
          <w:sz w:val="20"/>
        </w:rPr>
        <w:tab/>
      </w:r>
      <w:r w:rsidRPr="007B6CE4">
        <w:rPr>
          <w:rFonts w:ascii="Arial" w:hAnsi="Arial" w:cs="Arial"/>
          <w:color w:val="000000" w:themeColor="text1"/>
          <w:sz w:val="20"/>
        </w:rPr>
        <w:t>Storage:  Store all materials in a clean, dry place with a temperature range in accordance with manufacturer’s instructions.</w:t>
      </w:r>
    </w:p>
    <w:p w14:paraId="44C172F9"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B6CE4">
        <w:rPr>
          <w:rFonts w:ascii="Arial" w:hAnsi="Arial"/>
          <w:color w:val="000000" w:themeColor="text1"/>
          <w:sz w:val="20"/>
        </w:rPr>
        <w:tab/>
        <w:t>C.</w:t>
      </w:r>
      <w:r w:rsidRPr="007B6CE4">
        <w:rPr>
          <w:rFonts w:ascii="Arial" w:hAnsi="Arial" w:cs="Arial"/>
          <w:color w:val="000000" w:themeColor="text1"/>
          <w:sz w:val="20"/>
        </w:rPr>
        <w:tab/>
        <w:t>Handling:  Handle products carefully to avoid damage to the containers. Read all labels and Material Safety Data Sheets prior to use.</w:t>
      </w:r>
    </w:p>
    <w:p w14:paraId="4C6480D0"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6AE9AE8" w14:textId="12050EFB"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1.0</w:t>
      </w:r>
      <w:r w:rsidR="00CA4BBC" w:rsidRPr="007B6CE4">
        <w:rPr>
          <w:rFonts w:ascii="Arial" w:hAnsi="Arial"/>
          <w:color w:val="000000" w:themeColor="text1"/>
          <w:sz w:val="20"/>
        </w:rPr>
        <w:t>7</w:t>
      </w:r>
      <w:r w:rsidRPr="007B6CE4">
        <w:rPr>
          <w:rFonts w:ascii="Arial" w:hAnsi="Arial"/>
          <w:color w:val="000000" w:themeColor="text1"/>
          <w:sz w:val="20"/>
        </w:rPr>
        <w:tab/>
        <w:t>PROJECT SITE CONDITIONS</w:t>
      </w:r>
    </w:p>
    <w:p w14:paraId="33798CF9"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9220C5D"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B6CE4">
        <w:rPr>
          <w:rFonts w:ascii="Arial" w:hAnsi="Arial"/>
          <w:color w:val="000000" w:themeColor="text1"/>
          <w:sz w:val="20"/>
        </w:rPr>
        <w:tab/>
        <w:t>A.</w:t>
      </w:r>
      <w:r w:rsidRPr="007B6CE4">
        <w:rPr>
          <w:rFonts w:ascii="Arial" w:hAnsi="Arial"/>
          <w:color w:val="000000" w:themeColor="text1"/>
          <w:sz w:val="20"/>
        </w:rPr>
        <w:tab/>
        <w:t>Maintain environmental conditions (temperature and weather) within the limits recommended by the manufacturer.</w:t>
      </w:r>
      <w:r w:rsidRPr="007B6CE4">
        <w:rPr>
          <w:rFonts w:ascii="Arial" w:hAnsi="Arial" w:cs="Arial"/>
          <w:color w:val="000000" w:themeColor="text1"/>
          <w:sz w:val="20"/>
        </w:rPr>
        <w:t xml:space="preserve"> </w:t>
      </w:r>
    </w:p>
    <w:p w14:paraId="0A4138CF"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B6CE4">
        <w:rPr>
          <w:rFonts w:ascii="Arial" w:hAnsi="Arial" w:cs="Arial"/>
          <w:color w:val="000000" w:themeColor="text1"/>
          <w:sz w:val="20"/>
        </w:rPr>
        <w:tab/>
        <w:t>B.</w:t>
      </w:r>
      <w:r w:rsidRPr="007B6CE4">
        <w:rPr>
          <w:rFonts w:ascii="Arial" w:hAnsi="Arial" w:cs="Arial"/>
          <w:color w:val="000000" w:themeColor="text1"/>
          <w:sz w:val="20"/>
        </w:rPr>
        <w:tab/>
        <w:t>Schedule coating work to avoid rain and excessive dust and airborne contaminates. Protect work areas from moisture and excessive airborne contaminates during coating application.</w:t>
      </w:r>
    </w:p>
    <w:p w14:paraId="032D1BB2"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B6CE4">
        <w:rPr>
          <w:rFonts w:ascii="Arial" w:hAnsi="Arial"/>
          <w:color w:val="000000" w:themeColor="text1"/>
          <w:sz w:val="20"/>
        </w:rPr>
        <w:tab/>
        <w:t>C.</w:t>
      </w:r>
      <w:r w:rsidRPr="007B6CE4">
        <w:rPr>
          <w:rFonts w:ascii="Arial" w:hAnsi="Arial"/>
          <w:color w:val="000000" w:themeColor="text1"/>
          <w:sz w:val="20"/>
        </w:rPr>
        <w:tab/>
      </w:r>
      <w:r w:rsidRPr="007B6CE4">
        <w:rPr>
          <w:rFonts w:ascii="Arial" w:hAnsi="Arial" w:cs="Arial"/>
          <w:color w:val="000000" w:themeColor="text1"/>
          <w:sz w:val="20"/>
        </w:rPr>
        <w:t>Before any work is started, the applicator shall examine all surfaces for any deficiencies. Should any deficiencies exist, the architect, owner or general contractor shall be notified in writing and any corrections necessary shall be made.</w:t>
      </w:r>
    </w:p>
    <w:p w14:paraId="748C1B81"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E082BA3" w14:textId="4878891C"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1.0</w:t>
      </w:r>
      <w:r w:rsidR="00CA4BBC" w:rsidRPr="007B6CE4">
        <w:rPr>
          <w:rFonts w:ascii="Arial" w:hAnsi="Arial"/>
          <w:color w:val="000000" w:themeColor="text1"/>
          <w:sz w:val="20"/>
        </w:rPr>
        <w:t>8</w:t>
      </w:r>
      <w:r w:rsidRPr="007B6CE4">
        <w:rPr>
          <w:rFonts w:ascii="Arial" w:hAnsi="Arial"/>
          <w:color w:val="000000" w:themeColor="text1"/>
          <w:sz w:val="20"/>
        </w:rPr>
        <w:tab/>
        <w:t>WARRANTY</w:t>
      </w:r>
    </w:p>
    <w:p w14:paraId="5A7EDBDD"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p>
    <w:p w14:paraId="4FC58A58" w14:textId="77777777" w:rsidR="00A64E29" w:rsidRPr="007B6CE4" w:rsidRDefault="00A64E29" w:rsidP="00A64E29">
      <w:pPr>
        <w:widowControl/>
        <w:numPr>
          <w:ilvl w:val="0"/>
          <w:numId w:val="16"/>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Upon completion of the work in this section provide a written warranty from the manufacturer</w:t>
      </w:r>
    </w:p>
    <w:p w14:paraId="685942BC"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color w:val="000000" w:themeColor="text1"/>
          <w:sz w:val="20"/>
        </w:rPr>
      </w:pPr>
      <w:r w:rsidRPr="007B6CE4">
        <w:rPr>
          <w:rFonts w:ascii="Arial" w:hAnsi="Arial"/>
          <w:color w:val="000000" w:themeColor="text1"/>
          <w:sz w:val="20"/>
        </w:rPr>
        <w:t xml:space="preserve">against defect of materials for a period of 5 (five) years.  To obtain project specific warranty the coating system applicator must be a </w:t>
      </w:r>
      <w:proofErr w:type="spellStart"/>
      <w:r w:rsidRPr="007B6CE4">
        <w:rPr>
          <w:rFonts w:ascii="Arial" w:hAnsi="Arial"/>
          <w:color w:val="000000" w:themeColor="text1"/>
          <w:sz w:val="20"/>
        </w:rPr>
        <w:t>Westcoat</w:t>
      </w:r>
      <w:proofErr w:type="spellEnd"/>
      <w:r w:rsidRPr="007B6CE4">
        <w:rPr>
          <w:rFonts w:ascii="Arial" w:hAnsi="Arial"/>
          <w:color w:val="000000" w:themeColor="text1"/>
          <w:sz w:val="20"/>
        </w:rPr>
        <w:t xml:space="preserve"> Qualified Contractor/ Applicator and apply for warranty.</w:t>
      </w:r>
    </w:p>
    <w:p w14:paraId="43620E4C" w14:textId="77777777" w:rsidR="00A64E29" w:rsidRPr="007B6CE4" w:rsidRDefault="00A64E29" w:rsidP="00A64E29">
      <w:pPr>
        <w:widowControl/>
        <w:tabs>
          <w:tab w:val="left" w:pos="-1152"/>
          <w:tab w:val="left" w:pos="-720"/>
          <w:tab w:val="left" w:pos="0"/>
          <w:tab w:val="left" w:pos="540"/>
          <w:tab w:val="left" w:pos="9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 xml:space="preserve">    </w:t>
      </w:r>
      <w:r w:rsidRPr="007B6CE4">
        <w:rPr>
          <w:rFonts w:ascii="Arial" w:hAnsi="Arial"/>
          <w:color w:val="000000" w:themeColor="text1"/>
          <w:sz w:val="20"/>
        </w:rPr>
        <w:tab/>
      </w:r>
    </w:p>
    <w:p w14:paraId="23CB57F2"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AF9ACB0"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7B6CE4">
        <w:rPr>
          <w:rFonts w:ascii="Arial" w:hAnsi="Arial"/>
          <w:b/>
          <w:color w:val="000000" w:themeColor="text1"/>
          <w:sz w:val="20"/>
        </w:rPr>
        <w:t>PART 2</w:t>
      </w:r>
      <w:r w:rsidRPr="007B6CE4">
        <w:rPr>
          <w:rFonts w:ascii="Arial" w:hAnsi="Arial"/>
          <w:b/>
          <w:color w:val="000000" w:themeColor="text1"/>
          <w:sz w:val="20"/>
        </w:rPr>
        <w:tab/>
        <w:t>PRODUCTS</w:t>
      </w:r>
    </w:p>
    <w:p w14:paraId="6762CA9B"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4038103"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2.01</w:t>
      </w:r>
      <w:r w:rsidRPr="007B6CE4">
        <w:rPr>
          <w:rFonts w:ascii="Arial" w:hAnsi="Arial"/>
          <w:color w:val="000000" w:themeColor="text1"/>
          <w:sz w:val="20"/>
        </w:rPr>
        <w:tab/>
        <w:t>MANUFACTURERS</w:t>
      </w:r>
    </w:p>
    <w:p w14:paraId="25792EBA"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50258DB" w14:textId="41083F8E"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B6CE4">
        <w:rPr>
          <w:rFonts w:ascii="Arial" w:hAnsi="Arial"/>
          <w:color w:val="000000" w:themeColor="text1"/>
          <w:sz w:val="20"/>
        </w:rPr>
        <w:tab/>
        <w:t>A.</w:t>
      </w:r>
      <w:r w:rsidRPr="007B6CE4">
        <w:rPr>
          <w:rFonts w:ascii="Arial" w:hAnsi="Arial"/>
          <w:color w:val="000000" w:themeColor="text1"/>
          <w:sz w:val="20"/>
        </w:rPr>
        <w:tab/>
        <w:t xml:space="preserve">Acceptable manufacturer: </w:t>
      </w:r>
      <w:proofErr w:type="spellStart"/>
      <w:r w:rsidRPr="007B6CE4">
        <w:rPr>
          <w:rFonts w:ascii="Arial" w:hAnsi="Arial"/>
          <w:color w:val="000000" w:themeColor="text1"/>
          <w:sz w:val="20"/>
        </w:rPr>
        <w:t>Westcoat</w:t>
      </w:r>
      <w:proofErr w:type="spellEnd"/>
      <w:r w:rsidRPr="007B6CE4">
        <w:rPr>
          <w:rFonts w:ascii="Arial" w:hAnsi="Arial"/>
          <w:color w:val="000000" w:themeColor="text1"/>
          <w:sz w:val="20"/>
        </w:rPr>
        <w:t xml:space="preserve"> Specialty Coatings;</w:t>
      </w:r>
      <w:r w:rsidR="00687CAC" w:rsidRPr="007B6CE4">
        <w:rPr>
          <w:rFonts w:ascii="Arial" w:hAnsi="Arial"/>
          <w:color w:val="000000" w:themeColor="text1"/>
          <w:sz w:val="20"/>
        </w:rPr>
        <w:t xml:space="preserve"> 4007 Lockridge Street, San Diego, CA 92102,</w:t>
      </w:r>
      <w:r w:rsidRPr="007B6CE4">
        <w:rPr>
          <w:rFonts w:ascii="Arial" w:hAnsi="Arial"/>
          <w:color w:val="000000" w:themeColor="text1"/>
          <w:sz w:val="20"/>
        </w:rPr>
        <w:t xml:space="preserve"> Telephone 800-250-4519. Fax 619-</w:t>
      </w:r>
      <w:r w:rsidR="00687CAC" w:rsidRPr="007B6CE4">
        <w:rPr>
          <w:rFonts w:ascii="Arial" w:hAnsi="Arial"/>
          <w:color w:val="000000" w:themeColor="text1"/>
          <w:sz w:val="20"/>
        </w:rPr>
        <w:t>255-7187</w:t>
      </w:r>
      <w:r w:rsidRPr="007B6CE4">
        <w:rPr>
          <w:rFonts w:ascii="Arial" w:hAnsi="Arial"/>
          <w:color w:val="000000" w:themeColor="text1"/>
          <w:sz w:val="20"/>
        </w:rPr>
        <w:t>. Web</w:t>
      </w:r>
      <w:r w:rsidR="002D257F" w:rsidRPr="007B6CE4">
        <w:rPr>
          <w:rFonts w:ascii="Arial" w:hAnsi="Arial"/>
          <w:color w:val="000000" w:themeColor="text1"/>
          <w:sz w:val="20"/>
        </w:rPr>
        <w:t>s</w:t>
      </w:r>
      <w:r w:rsidRPr="007B6CE4">
        <w:rPr>
          <w:rFonts w:ascii="Arial" w:hAnsi="Arial"/>
          <w:color w:val="000000" w:themeColor="text1"/>
          <w:sz w:val="20"/>
        </w:rPr>
        <w:t>ite: www.westcoat.com.</w:t>
      </w:r>
    </w:p>
    <w:p w14:paraId="3617A7BF"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448B0A3A" w14:textId="77777777" w:rsidR="00A64E29" w:rsidRPr="007B6CE4" w:rsidRDefault="00A64E29" w:rsidP="00A64E29">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B6CE4">
        <w:rPr>
          <w:rFonts w:ascii="Arial" w:hAnsi="Arial"/>
          <w:color w:val="000000" w:themeColor="text1"/>
          <w:sz w:val="20"/>
        </w:rPr>
        <w:t>2.02</w:t>
      </w:r>
      <w:r w:rsidRPr="007B6CE4">
        <w:rPr>
          <w:rFonts w:ascii="Arial" w:hAnsi="Arial"/>
          <w:color w:val="000000" w:themeColor="text1"/>
          <w:sz w:val="20"/>
        </w:rPr>
        <w:tab/>
        <w:t>MATERIALS</w:t>
      </w:r>
    </w:p>
    <w:p w14:paraId="2514239F" w14:textId="77777777" w:rsidR="00A64E29" w:rsidRPr="007B6CE4" w:rsidRDefault="00A64E29" w:rsidP="00A64E29">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10A7485B" w14:textId="77777777" w:rsidR="00A64E29" w:rsidRPr="007B6CE4" w:rsidRDefault="00A64E29" w:rsidP="00A64E29">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B6CE4">
        <w:rPr>
          <w:rFonts w:ascii="Arial" w:hAnsi="Arial"/>
          <w:color w:val="000000" w:themeColor="text1"/>
          <w:sz w:val="20"/>
        </w:rPr>
        <w:tab/>
        <w:t xml:space="preserve"> A.    As basis of design </w:t>
      </w:r>
      <w:proofErr w:type="spellStart"/>
      <w:r w:rsidRPr="007B6CE4">
        <w:rPr>
          <w:rFonts w:ascii="Arial" w:hAnsi="Arial"/>
          <w:color w:val="000000" w:themeColor="text1"/>
          <w:sz w:val="20"/>
        </w:rPr>
        <w:t>Westcoat</w:t>
      </w:r>
      <w:proofErr w:type="spellEnd"/>
      <w:r w:rsidRPr="007B6CE4">
        <w:rPr>
          <w:rFonts w:ascii="Arial" w:hAnsi="Arial"/>
          <w:color w:val="000000" w:themeColor="text1"/>
          <w:sz w:val="20"/>
        </w:rPr>
        <w:t xml:space="preserve"> ALX </w:t>
      </w:r>
      <w:r w:rsidR="00110A95" w:rsidRPr="007B6CE4">
        <w:rPr>
          <w:rFonts w:ascii="Arial" w:hAnsi="Arial"/>
          <w:color w:val="000000" w:themeColor="text1"/>
          <w:sz w:val="20"/>
        </w:rPr>
        <w:t xml:space="preserve">Pro </w:t>
      </w:r>
      <w:r w:rsidR="009E13D3" w:rsidRPr="007B6CE4">
        <w:rPr>
          <w:rFonts w:ascii="Arial" w:hAnsi="Arial"/>
          <w:color w:val="000000" w:themeColor="text1"/>
          <w:sz w:val="20"/>
        </w:rPr>
        <w:t>Waterproofing Underlayment</w:t>
      </w:r>
      <w:r w:rsidRPr="007B6CE4">
        <w:rPr>
          <w:rFonts w:ascii="Arial" w:hAnsi="Arial"/>
          <w:color w:val="000000" w:themeColor="text1"/>
          <w:sz w:val="20"/>
        </w:rPr>
        <w:t xml:space="preserve"> System (no substitutions will be accepted): Waterproofing system for plywood decks to receive tile, stone, or concrete. A metal lath reinforced system installed with a series of two separate polymer-modified cementitious applications. ALX </w:t>
      </w:r>
      <w:r w:rsidR="00110A95" w:rsidRPr="007B6CE4">
        <w:rPr>
          <w:rFonts w:ascii="Arial" w:hAnsi="Arial"/>
          <w:color w:val="000000" w:themeColor="text1"/>
          <w:sz w:val="20"/>
        </w:rPr>
        <w:t xml:space="preserve">Pro </w:t>
      </w:r>
      <w:r w:rsidR="009E13D3" w:rsidRPr="007B6CE4">
        <w:rPr>
          <w:rFonts w:ascii="Arial" w:hAnsi="Arial"/>
          <w:color w:val="000000" w:themeColor="text1"/>
          <w:sz w:val="20"/>
        </w:rPr>
        <w:t xml:space="preserve">Waterproofing Underlayment </w:t>
      </w:r>
      <w:r w:rsidRPr="007B6CE4">
        <w:rPr>
          <w:rFonts w:ascii="Arial" w:hAnsi="Arial"/>
          <w:color w:val="000000" w:themeColor="text1"/>
          <w:sz w:val="20"/>
        </w:rPr>
        <w:t>incorporates WP-40 Sheet Membrane under the lath to create a waterproof membrane and provide reinforcement for plywood seams.</w:t>
      </w:r>
    </w:p>
    <w:p w14:paraId="7C8F8A5F" w14:textId="77777777" w:rsidR="00A64E29" w:rsidRPr="007B6CE4" w:rsidRDefault="00A64E29" w:rsidP="00A64E29">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29BC4B02" w14:textId="77777777" w:rsidR="00A64E29" w:rsidRPr="007B6CE4" w:rsidRDefault="00A64E29" w:rsidP="00A64E29">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B6CE4">
        <w:rPr>
          <w:rFonts w:ascii="Arial" w:hAnsi="Arial"/>
          <w:color w:val="000000" w:themeColor="text1"/>
          <w:sz w:val="20"/>
        </w:rPr>
        <w:t>2.03</w:t>
      </w:r>
      <w:r w:rsidRPr="007B6CE4">
        <w:rPr>
          <w:rFonts w:ascii="Arial" w:hAnsi="Arial"/>
          <w:color w:val="000000" w:themeColor="text1"/>
          <w:sz w:val="20"/>
        </w:rPr>
        <w:tab/>
        <w:t>COMPONENTS</w:t>
      </w:r>
    </w:p>
    <w:p w14:paraId="3796662A" w14:textId="77777777" w:rsidR="00A64E29" w:rsidRPr="007B6CE4" w:rsidRDefault="00A64E29" w:rsidP="00A64E29">
      <w:pPr>
        <w:widowControl/>
        <w:tabs>
          <w:tab w:val="left" w:pos="1440"/>
        </w:tabs>
        <w:ind w:left="540" w:right="-270" w:hanging="540"/>
        <w:rPr>
          <w:rFonts w:ascii="Arial" w:hAnsi="Arial" w:cs="Arial"/>
          <w:color w:val="000000" w:themeColor="text1"/>
          <w:sz w:val="20"/>
        </w:rPr>
      </w:pPr>
    </w:p>
    <w:p w14:paraId="1FDA3C51" w14:textId="2E3ECB12"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B6CE4">
        <w:rPr>
          <w:rFonts w:ascii="Arial" w:hAnsi="Arial"/>
          <w:color w:val="000000" w:themeColor="text1"/>
          <w:sz w:val="20"/>
        </w:rPr>
        <w:tab/>
        <w:t>A.</w:t>
      </w:r>
      <w:r w:rsidRPr="007B6CE4">
        <w:rPr>
          <w:rFonts w:ascii="Arial" w:hAnsi="Arial"/>
          <w:color w:val="000000" w:themeColor="text1"/>
          <w:sz w:val="20"/>
        </w:rPr>
        <w:tab/>
        <w:t xml:space="preserve">ALX </w:t>
      </w:r>
      <w:r w:rsidR="00110A95" w:rsidRPr="007B6CE4">
        <w:rPr>
          <w:rFonts w:ascii="Arial" w:hAnsi="Arial"/>
          <w:color w:val="000000" w:themeColor="text1"/>
          <w:sz w:val="20"/>
        </w:rPr>
        <w:t xml:space="preserve">Pro </w:t>
      </w:r>
      <w:r w:rsidR="009E13D3" w:rsidRPr="007B6CE4">
        <w:rPr>
          <w:rFonts w:ascii="Arial" w:hAnsi="Arial"/>
          <w:color w:val="000000" w:themeColor="text1"/>
          <w:sz w:val="20"/>
        </w:rPr>
        <w:t xml:space="preserve">Waterproofing Underlayment </w:t>
      </w:r>
      <w:r w:rsidRPr="007B6CE4">
        <w:rPr>
          <w:rFonts w:ascii="Arial" w:hAnsi="Arial"/>
          <w:color w:val="000000" w:themeColor="text1"/>
          <w:sz w:val="20"/>
        </w:rPr>
        <w:t>System: Waterproof walking deck system for use over plywood substrates to receive tile, stone, or concrete</w:t>
      </w:r>
      <w:r w:rsidR="00CA4BBC" w:rsidRPr="007B6CE4">
        <w:rPr>
          <w:rFonts w:ascii="Arial" w:hAnsi="Arial"/>
          <w:color w:val="000000" w:themeColor="text1"/>
          <w:sz w:val="20"/>
        </w:rPr>
        <w:t>, IAPMO ER-587</w:t>
      </w:r>
    </w:p>
    <w:p w14:paraId="1248A7DA" w14:textId="77777777" w:rsidR="00110A95" w:rsidRPr="007B6CE4" w:rsidRDefault="00110A95" w:rsidP="00110A9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30" w:hanging="440"/>
        <w:rPr>
          <w:rFonts w:ascii="Arial" w:hAnsi="Arial"/>
          <w:color w:val="000000" w:themeColor="text1"/>
          <w:sz w:val="20"/>
        </w:rPr>
      </w:pPr>
      <w:r w:rsidRPr="007B6CE4">
        <w:rPr>
          <w:rFonts w:ascii="Arial" w:hAnsi="Arial"/>
          <w:color w:val="000000" w:themeColor="text1"/>
          <w:sz w:val="20"/>
        </w:rPr>
        <w:t>1.</w:t>
      </w:r>
      <w:r w:rsidRPr="007B6CE4">
        <w:rPr>
          <w:rFonts w:ascii="Arial" w:hAnsi="Arial"/>
          <w:color w:val="000000" w:themeColor="text1"/>
          <w:sz w:val="20"/>
        </w:rPr>
        <w:tab/>
        <w:t xml:space="preserve">Sheet Membrane: WP-40 Sheet Membrane 36 inch by 75 feet for complete plywood coverage. </w:t>
      </w:r>
    </w:p>
    <w:p w14:paraId="085C010F" w14:textId="77777777" w:rsidR="00110A95" w:rsidRPr="007B6CE4" w:rsidRDefault="00110A95" w:rsidP="00110A9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s="Arial"/>
          <w:color w:val="000000" w:themeColor="text1"/>
          <w:sz w:val="20"/>
        </w:rPr>
      </w:pPr>
      <w:r w:rsidRPr="007B6CE4">
        <w:rPr>
          <w:rFonts w:ascii="Arial" w:hAnsi="Arial"/>
          <w:color w:val="000000" w:themeColor="text1"/>
          <w:sz w:val="20"/>
        </w:rPr>
        <w:tab/>
      </w:r>
      <w:r w:rsidRPr="007B6CE4">
        <w:rPr>
          <w:rFonts w:ascii="Arial" w:hAnsi="Arial"/>
          <w:color w:val="000000" w:themeColor="text1"/>
          <w:sz w:val="20"/>
        </w:rPr>
        <w:tab/>
      </w:r>
      <w:r w:rsidR="001724AE" w:rsidRPr="007B6CE4">
        <w:rPr>
          <w:rFonts w:ascii="Arial" w:hAnsi="Arial"/>
          <w:color w:val="000000" w:themeColor="text1"/>
          <w:sz w:val="20"/>
        </w:rPr>
        <w:t>2</w:t>
      </w:r>
      <w:r w:rsidRPr="007B6CE4">
        <w:rPr>
          <w:rFonts w:ascii="Arial" w:hAnsi="Arial"/>
          <w:color w:val="000000" w:themeColor="text1"/>
          <w:sz w:val="20"/>
        </w:rPr>
        <w:t>.</w:t>
      </w:r>
      <w:r w:rsidRPr="007B6CE4">
        <w:rPr>
          <w:rFonts w:ascii="Arial" w:hAnsi="Arial"/>
          <w:color w:val="000000" w:themeColor="text1"/>
          <w:sz w:val="20"/>
        </w:rPr>
        <w:tab/>
        <w:t xml:space="preserve">Metal Lath: WP-25 Metal </w:t>
      </w:r>
      <w:r w:rsidRPr="007B6CE4">
        <w:rPr>
          <w:rFonts w:ascii="Arial" w:hAnsi="Arial" w:cs="Arial"/>
          <w:color w:val="000000" w:themeColor="text1"/>
          <w:sz w:val="20"/>
        </w:rPr>
        <w:t>Lath 2.5 pounds per square yard hot dipped galvanized.</w:t>
      </w:r>
    </w:p>
    <w:p w14:paraId="4CA14C07" w14:textId="77777777" w:rsidR="00110A95" w:rsidRPr="007B6CE4" w:rsidRDefault="00110A95" w:rsidP="00110A9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7B6CE4">
        <w:rPr>
          <w:rFonts w:ascii="Arial" w:hAnsi="Arial" w:cs="Arial"/>
          <w:color w:val="000000" w:themeColor="text1"/>
          <w:sz w:val="20"/>
        </w:rPr>
        <w:tab/>
      </w:r>
      <w:r w:rsidRPr="007B6CE4">
        <w:rPr>
          <w:rFonts w:ascii="Arial" w:hAnsi="Arial" w:cs="Arial"/>
          <w:color w:val="000000" w:themeColor="text1"/>
          <w:sz w:val="20"/>
        </w:rPr>
        <w:tab/>
      </w:r>
      <w:r w:rsidR="001724AE" w:rsidRPr="007B6CE4">
        <w:rPr>
          <w:rFonts w:ascii="Arial" w:hAnsi="Arial" w:cs="Arial"/>
          <w:color w:val="000000" w:themeColor="text1"/>
          <w:sz w:val="20"/>
        </w:rPr>
        <w:t>3</w:t>
      </w:r>
      <w:r w:rsidRPr="007B6CE4">
        <w:rPr>
          <w:rFonts w:ascii="Arial" w:hAnsi="Arial" w:cs="Arial"/>
          <w:color w:val="000000" w:themeColor="text1"/>
          <w:sz w:val="20"/>
        </w:rPr>
        <w:t>.</w:t>
      </w:r>
      <w:r w:rsidRPr="007B6CE4">
        <w:rPr>
          <w:rFonts w:ascii="Arial" w:hAnsi="Arial" w:cs="Arial"/>
          <w:color w:val="000000" w:themeColor="text1"/>
          <w:sz w:val="20"/>
        </w:rPr>
        <w:tab/>
        <w:t xml:space="preserve">Staples: Minimum 1 inch crown by </w:t>
      </w:r>
      <w:r w:rsidRPr="007B6CE4">
        <w:rPr>
          <w:rFonts w:ascii="Arial" w:hAnsi="Arial" w:cs="Arial"/>
          <w:color w:val="000000" w:themeColor="text1"/>
          <w:sz w:val="20"/>
          <w:vertAlign w:val="superscript"/>
        </w:rPr>
        <w:t>5</w:t>
      </w:r>
      <w:r w:rsidRPr="007B6CE4">
        <w:rPr>
          <w:rFonts w:ascii="Arial" w:hAnsi="Arial" w:cs="Arial"/>
          <w:color w:val="000000" w:themeColor="text1"/>
          <w:sz w:val="20"/>
        </w:rPr>
        <w:t>/</w:t>
      </w:r>
      <w:r w:rsidRPr="007B6CE4">
        <w:rPr>
          <w:rFonts w:ascii="Arial" w:hAnsi="Arial" w:cs="Arial"/>
          <w:color w:val="000000" w:themeColor="text1"/>
          <w:sz w:val="20"/>
          <w:vertAlign w:val="subscript"/>
        </w:rPr>
        <w:t>8</w:t>
      </w:r>
      <w:r w:rsidRPr="007B6CE4">
        <w:rPr>
          <w:rFonts w:ascii="Arial" w:hAnsi="Arial" w:cs="Arial"/>
          <w:color w:val="000000" w:themeColor="text1"/>
          <w:sz w:val="20"/>
        </w:rPr>
        <w:t xml:space="preserve"> inch long, </w:t>
      </w:r>
      <w:proofErr w:type="gramStart"/>
      <w:r w:rsidRPr="007B6CE4">
        <w:rPr>
          <w:rFonts w:ascii="Arial" w:hAnsi="Arial" w:cs="Arial"/>
          <w:color w:val="000000" w:themeColor="text1"/>
          <w:sz w:val="20"/>
        </w:rPr>
        <w:t>16 gauge</w:t>
      </w:r>
      <w:proofErr w:type="gramEnd"/>
      <w:r w:rsidRPr="007B6CE4">
        <w:rPr>
          <w:rFonts w:ascii="Arial" w:hAnsi="Arial" w:cs="Arial"/>
          <w:color w:val="000000" w:themeColor="text1"/>
          <w:sz w:val="20"/>
        </w:rPr>
        <w:t xml:space="preserve"> non-corrosive </w:t>
      </w:r>
      <w:proofErr w:type="spellStart"/>
      <w:r w:rsidRPr="007B6CE4">
        <w:rPr>
          <w:rFonts w:ascii="Arial" w:hAnsi="Arial" w:cs="Arial"/>
          <w:color w:val="000000" w:themeColor="text1"/>
          <w:sz w:val="20"/>
        </w:rPr>
        <w:t>Senco</w:t>
      </w:r>
      <w:proofErr w:type="spellEnd"/>
      <w:r w:rsidRPr="007B6CE4">
        <w:rPr>
          <w:rFonts w:ascii="Arial" w:hAnsi="Arial" w:cs="Arial"/>
          <w:color w:val="000000" w:themeColor="text1"/>
          <w:sz w:val="20"/>
        </w:rPr>
        <w:t xml:space="preserve"> P10 or equal.</w:t>
      </w:r>
    </w:p>
    <w:p w14:paraId="62EE8F7E" w14:textId="77777777" w:rsidR="00110A95" w:rsidRPr="007B6CE4" w:rsidRDefault="00110A95" w:rsidP="00110A9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990" w:hanging="990"/>
        <w:rPr>
          <w:rFonts w:ascii="Arial" w:hAnsi="Arial" w:cs="Arial"/>
          <w:color w:val="000000" w:themeColor="text1"/>
          <w:sz w:val="20"/>
        </w:rPr>
      </w:pPr>
      <w:r w:rsidRPr="007B6CE4">
        <w:rPr>
          <w:rFonts w:ascii="Arial" w:hAnsi="Arial" w:cs="Arial"/>
          <w:color w:val="000000" w:themeColor="text1"/>
          <w:sz w:val="20"/>
        </w:rPr>
        <w:tab/>
      </w:r>
      <w:r w:rsidRPr="007B6CE4">
        <w:rPr>
          <w:rFonts w:ascii="Arial" w:hAnsi="Arial" w:cs="Arial"/>
          <w:color w:val="000000" w:themeColor="text1"/>
          <w:sz w:val="20"/>
        </w:rPr>
        <w:tab/>
      </w:r>
      <w:r w:rsidR="001724AE" w:rsidRPr="007B6CE4">
        <w:rPr>
          <w:rFonts w:ascii="Arial" w:hAnsi="Arial" w:cs="Arial"/>
          <w:color w:val="000000" w:themeColor="text1"/>
          <w:sz w:val="20"/>
        </w:rPr>
        <w:t>4</w:t>
      </w:r>
      <w:r w:rsidRPr="007B6CE4">
        <w:rPr>
          <w:rFonts w:ascii="Arial" w:hAnsi="Arial" w:cs="Arial"/>
          <w:color w:val="000000" w:themeColor="text1"/>
          <w:sz w:val="20"/>
        </w:rPr>
        <w:t>.</w:t>
      </w:r>
      <w:r w:rsidRPr="007B6CE4">
        <w:rPr>
          <w:rFonts w:ascii="Arial" w:hAnsi="Arial" w:cs="Arial"/>
          <w:color w:val="000000" w:themeColor="text1"/>
          <w:sz w:val="20"/>
        </w:rPr>
        <w:tab/>
        <w:t xml:space="preserve">Base Coat: Combine one </w:t>
      </w:r>
      <w:proofErr w:type="gramStart"/>
      <w:r w:rsidRPr="007B6CE4">
        <w:rPr>
          <w:rFonts w:ascii="Arial" w:hAnsi="Arial" w:cs="Arial"/>
          <w:color w:val="000000" w:themeColor="text1"/>
          <w:sz w:val="20"/>
        </w:rPr>
        <w:t>50 pound</w:t>
      </w:r>
      <w:proofErr w:type="gramEnd"/>
      <w:r w:rsidRPr="007B6CE4">
        <w:rPr>
          <w:rFonts w:ascii="Arial" w:hAnsi="Arial" w:cs="Arial"/>
          <w:color w:val="000000" w:themeColor="text1"/>
          <w:sz w:val="20"/>
        </w:rPr>
        <w:t xml:space="preserve"> bag of TC-1 Base Coat Cement, 1¼ gallons of WP-81           </w:t>
      </w:r>
      <w:r w:rsidRPr="007B6CE4">
        <w:rPr>
          <w:rFonts w:ascii="Arial" w:hAnsi="Arial" w:cs="Arial"/>
          <w:color w:val="000000" w:themeColor="text1"/>
          <w:sz w:val="20"/>
        </w:rPr>
        <w:tab/>
        <w:t>Cement Modifier, and up to 1 quart of water. Apply by trowel at 40 square feet per batch.</w:t>
      </w:r>
    </w:p>
    <w:p w14:paraId="7503C4A3" w14:textId="77777777" w:rsidR="00110A95" w:rsidRPr="007B6CE4" w:rsidRDefault="001724AE" w:rsidP="00110A95">
      <w:pPr>
        <w:widowControl/>
        <w:ind w:left="1430" w:hanging="440"/>
        <w:rPr>
          <w:rFonts w:ascii="Times New Roman" w:hAnsi="Times New Roman"/>
          <w:snapToGrid/>
          <w:color w:val="000000" w:themeColor="text1"/>
          <w:szCs w:val="24"/>
        </w:rPr>
      </w:pPr>
      <w:r w:rsidRPr="007B6CE4">
        <w:rPr>
          <w:rFonts w:ascii="Arial" w:hAnsi="Arial" w:cs="Arial"/>
          <w:color w:val="000000" w:themeColor="text1"/>
          <w:sz w:val="20"/>
        </w:rPr>
        <w:t>5</w:t>
      </w:r>
      <w:r w:rsidR="00110A95" w:rsidRPr="007B6CE4">
        <w:rPr>
          <w:rFonts w:ascii="Arial" w:hAnsi="Arial" w:cs="Arial"/>
          <w:color w:val="000000" w:themeColor="text1"/>
          <w:sz w:val="20"/>
        </w:rPr>
        <w:t>.</w:t>
      </w:r>
      <w:r w:rsidR="00110A95" w:rsidRPr="007B6CE4">
        <w:rPr>
          <w:rFonts w:ascii="Arial" w:hAnsi="Arial" w:cs="Arial"/>
          <w:color w:val="000000" w:themeColor="text1"/>
          <w:sz w:val="20"/>
        </w:rPr>
        <w:tab/>
      </w:r>
      <w:proofErr w:type="spellStart"/>
      <w:r w:rsidR="00110A95" w:rsidRPr="007B6CE4">
        <w:rPr>
          <w:rFonts w:ascii="Arial" w:hAnsi="Arial" w:cs="Arial"/>
          <w:color w:val="000000" w:themeColor="text1"/>
          <w:sz w:val="20"/>
        </w:rPr>
        <w:t>Fiberlath</w:t>
      </w:r>
      <w:proofErr w:type="spellEnd"/>
      <w:r w:rsidR="00110A95" w:rsidRPr="007B6CE4">
        <w:rPr>
          <w:rFonts w:ascii="Arial" w:hAnsi="Arial" w:cs="Arial"/>
          <w:color w:val="000000" w:themeColor="text1"/>
          <w:sz w:val="20"/>
        </w:rPr>
        <w:t xml:space="preserve"> Resin Membrane: </w:t>
      </w:r>
      <w:r w:rsidR="00110A95" w:rsidRPr="007B6CE4">
        <w:rPr>
          <w:rFonts w:ascii="Arial" w:hAnsi="Arial" w:cs="Arial"/>
          <w:snapToGrid/>
          <w:color w:val="000000" w:themeColor="text1"/>
          <w:sz w:val="20"/>
        </w:rPr>
        <w:t xml:space="preserve">WP-47 </w:t>
      </w:r>
      <w:proofErr w:type="spellStart"/>
      <w:r w:rsidR="00110A95" w:rsidRPr="007B6CE4">
        <w:rPr>
          <w:rFonts w:ascii="Arial" w:hAnsi="Arial" w:cs="Arial"/>
          <w:snapToGrid/>
          <w:color w:val="000000" w:themeColor="text1"/>
          <w:sz w:val="20"/>
        </w:rPr>
        <w:t>Fiberlath</w:t>
      </w:r>
      <w:proofErr w:type="spellEnd"/>
      <w:r w:rsidR="00110A95" w:rsidRPr="007B6CE4">
        <w:rPr>
          <w:rFonts w:ascii="Arial" w:hAnsi="Arial" w:cs="Arial"/>
          <w:snapToGrid/>
          <w:color w:val="000000" w:themeColor="text1"/>
          <w:sz w:val="20"/>
        </w:rPr>
        <w:t xml:space="preserve"> applied over the entire deck. Combine one bag of TC-1 Basecoat Coat Cement with five gallons of WP-90 Waterproofing Resin. Pour the mixture into the WP- 47, trowel thin and smooth at the coverage rate of approximately 250 square feet per batch</w:t>
      </w:r>
    </w:p>
    <w:p w14:paraId="2C9BA8B0" w14:textId="77777777" w:rsidR="00110A95" w:rsidRPr="007B6CE4" w:rsidRDefault="00110A95" w:rsidP="00110A9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7B6CE4">
        <w:rPr>
          <w:rFonts w:ascii="Arial" w:hAnsi="Arial" w:cs="Arial"/>
          <w:color w:val="000000" w:themeColor="text1"/>
          <w:sz w:val="20"/>
        </w:rPr>
        <w:tab/>
      </w:r>
      <w:r w:rsidRPr="007B6CE4">
        <w:rPr>
          <w:rFonts w:ascii="Arial" w:hAnsi="Arial" w:cs="Arial"/>
          <w:color w:val="000000" w:themeColor="text1"/>
          <w:sz w:val="20"/>
        </w:rPr>
        <w:tab/>
      </w:r>
      <w:r w:rsidR="001724AE" w:rsidRPr="007B6CE4">
        <w:rPr>
          <w:rFonts w:ascii="Arial" w:hAnsi="Arial" w:cs="Arial"/>
          <w:color w:val="000000" w:themeColor="text1"/>
          <w:sz w:val="20"/>
        </w:rPr>
        <w:t>6</w:t>
      </w:r>
      <w:r w:rsidRPr="007B6CE4">
        <w:rPr>
          <w:rFonts w:ascii="Arial" w:hAnsi="Arial" w:cs="Arial"/>
          <w:color w:val="000000" w:themeColor="text1"/>
          <w:sz w:val="20"/>
        </w:rPr>
        <w:t>.</w:t>
      </w:r>
      <w:r w:rsidRPr="007B6CE4">
        <w:rPr>
          <w:rFonts w:ascii="Arial" w:hAnsi="Arial" w:cs="Arial"/>
          <w:color w:val="000000" w:themeColor="text1"/>
          <w:sz w:val="20"/>
        </w:rPr>
        <w:tab/>
        <w:t xml:space="preserve">Slurry Coat: Combine one 50 pound bag of TC-1 Base Coat Cement, 1 gallon </w:t>
      </w:r>
      <w:proofErr w:type="gramStart"/>
      <w:r w:rsidRPr="007B6CE4">
        <w:rPr>
          <w:rFonts w:ascii="Arial" w:hAnsi="Arial" w:cs="Arial"/>
          <w:color w:val="000000" w:themeColor="text1"/>
          <w:sz w:val="20"/>
        </w:rPr>
        <w:t xml:space="preserve">of  </w:t>
      </w:r>
      <w:r w:rsidRPr="007B6CE4">
        <w:rPr>
          <w:rFonts w:ascii="Arial" w:hAnsi="Arial" w:cs="Arial"/>
          <w:color w:val="000000" w:themeColor="text1"/>
          <w:sz w:val="20"/>
        </w:rPr>
        <w:tab/>
      </w:r>
      <w:proofErr w:type="gramEnd"/>
      <w:r w:rsidRPr="007B6CE4">
        <w:rPr>
          <w:rFonts w:ascii="Arial" w:hAnsi="Arial" w:cs="Arial"/>
          <w:color w:val="000000" w:themeColor="text1"/>
          <w:sz w:val="20"/>
        </w:rPr>
        <w:t>WP-81       Cement Modifier, and up to ½ gallon of water. Apply by trowel at 100-150 square feet per batch.</w:t>
      </w:r>
    </w:p>
    <w:p w14:paraId="6AA32AFF"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990" w:hanging="990"/>
        <w:rPr>
          <w:rFonts w:ascii="Arial" w:hAnsi="Arial"/>
          <w:color w:val="000000" w:themeColor="text1"/>
          <w:sz w:val="20"/>
        </w:rPr>
      </w:pPr>
      <w:r w:rsidRPr="007B6CE4">
        <w:rPr>
          <w:rFonts w:ascii="Arial" w:hAnsi="Arial" w:cs="Arial"/>
          <w:color w:val="000000" w:themeColor="text1"/>
          <w:sz w:val="20"/>
        </w:rPr>
        <w:t xml:space="preserve"> </w:t>
      </w:r>
      <w:r w:rsidRPr="007B6CE4">
        <w:rPr>
          <w:rFonts w:ascii="Arial" w:hAnsi="Arial"/>
          <w:color w:val="000000" w:themeColor="text1"/>
          <w:sz w:val="20"/>
        </w:rPr>
        <w:tab/>
        <w:t xml:space="preserve"> </w:t>
      </w:r>
    </w:p>
    <w:p w14:paraId="10B56848" w14:textId="77777777" w:rsidR="00A64E29" w:rsidRPr="007B6CE4" w:rsidRDefault="00A64E29" w:rsidP="00A64E29">
      <w:pPr>
        <w:widowControl/>
        <w:tabs>
          <w:tab w:val="left" w:pos="540"/>
          <w:tab w:val="left" w:pos="1440"/>
        </w:tabs>
        <w:ind w:right="-270"/>
        <w:rPr>
          <w:rFonts w:ascii="Arial" w:hAnsi="Arial"/>
          <w:color w:val="000000" w:themeColor="text1"/>
          <w:sz w:val="20"/>
        </w:rPr>
      </w:pPr>
      <w:r w:rsidRPr="007B6CE4">
        <w:rPr>
          <w:rFonts w:ascii="Arial" w:hAnsi="Arial"/>
          <w:color w:val="000000" w:themeColor="text1"/>
          <w:sz w:val="20"/>
        </w:rPr>
        <w:t>2.04   ACCESSORIES</w:t>
      </w:r>
    </w:p>
    <w:p w14:paraId="1A6E5E5C" w14:textId="77777777" w:rsidR="00A64E29" w:rsidRPr="007B6CE4" w:rsidRDefault="00A64E29" w:rsidP="00A64E29">
      <w:pPr>
        <w:widowControl/>
        <w:tabs>
          <w:tab w:val="left" w:pos="1440"/>
        </w:tabs>
        <w:ind w:right="-270"/>
        <w:rPr>
          <w:rFonts w:ascii="Arial" w:hAnsi="Arial"/>
          <w:color w:val="000000" w:themeColor="text1"/>
          <w:sz w:val="20"/>
        </w:rPr>
      </w:pPr>
    </w:p>
    <w:p w14:paraId="1726BED9"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ab/>
        <w:t>A.</w:t>
      </w:r>
      <w:r w:rsidRPr="007B6CE4">
        <w:rPr>
          <w:rFonts w:ascii="Arial" w:hAnsi="Arial"/>
          <w:color w:val="000000" w:themeColor="text1"/>
          <w:sz w:val="20"/>
        </w:rPr>
        <w:tab/>
        <w:t xml:space="preserve">Supplemental Materials: </w:t>
      </w:r>
    </w:p>
    <w:p w14:paraId="7B4BB29E" w14:textId="3943174D" w:rsidR="008A3B8E" w:rsidRPr="007B6CE4" w:rsidRDefault="00A64E29" w:rsidP="002D257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B6CE4">
        <w:rPr>
          <w:rFonts w:ascii="Arial" w:hAnsi="Arial"/>
          <w:color w:val="000000" w:themeColor="text1"/>
          <w:sz w:val="20"/>
        </w:rPr>
        <w:tab/>
      </w:r>
      <w:r w:rsidRPr="007B6CE4">
        <w:rPr>
          <w:rFonts w:ascii="Arial" w:hAnsi="Arial"/>
          <w:color w:val="000000" w:themeColor="text1"/>
          <w:sz w:val="20"/>
        </w:rPr>
        <w:tab/>
        <w:t>1.</w:t>
      </w:r>
      <w:r w:rsidRPr="007B6CE4">
        <w:rPr>
          <w:rFonts w:ascii="Arial" w:hAnsi="Arial"/>
          <w:color w:val="000000" w:themeColor="text1"/>
          <w:sz w:val="20"/>
        </w:rPr>
        <w:tab/>
        <w:t xml:space="preserve">Flashing shall be minimum 26 gauge </w:t>
      </w:r>
      <w:proofErr w:type="spellStart"/>
      <w:r w:rsidRPr="007B6CE4">
        <w:rPr>
          <w:rFonts w:ascii="Arial" w:hAnsi="Arial"/>
          <w:color w:val="000000" w:themeColor="text1"/>
          <w:sz w:val="20"/>
        </w:rPr>
        <w:t>bonderized</w:t>
      </w:r>
      <w:proofErr w:type="spellEnd"/>
      <w:r w:rsidRPr="007B6CE4">
        <w:rPr>
          <w:rFonts w:ascii="Arial" w:hAnsi="Arial"/>
          <w:color w:val="000000" w:themeColor="text1"/>
          <w:sz w:val="20"/>
        </w:rPr>
        <w:t xml:space="preserve"> sheet metal. 6 </w:t>
      </w:r>
      <w:proofErr w:type="gramStart"/>
      <w:r w:rsidRPr="007B6CE4">
        <w:rPr>
          <w:rFonts w:ascii="Arial" w:hAnsi="Arial"/>
          <w:color w:val="000000" w:themeColor="text1"/>
          <w:sz w:val="20"/>
        </w:rPr>
        <w:t>inch</w:t>
      </w:r>
      <w:proofErr w:type="gramEnd"/>
      <w:r w:rsidRPr="007B6CE4">
        <w:rPr>
          <w:rFonts w:ascii="Arial" w:hAnsi="Arial"/>
          <w:color w:val="000000" w:themeColor="text1"/>
          <w:sz w:val="20"/>
        </w:rPr>
        <w:t xml:space="preserve"> by 4 inch at wall to                                  deck juncture and </w:t>
      </w:r>
      <w:r w:rsidR="009F112B" w:rsidRPr="007B6CE4">
        <w:rPr>
          <w:rFonts w:ascii="Arial" w:hAnsi="Arial"/>
          <w:color w:val="000000" w:themeColor="text1"/>
          <w:sz w:val="20"/>
        </w:rPr>
        <w:t>2</w:t>
      </w:r>
      <w:r w:rsidRPr="007B6CE4">
        <w:rPr>
          <w:rFonts w:ascii="Arial" w:hAnsi="Arial"/>
          <w:color w:val="000000" w:themeColor="text1"/>
          <w:sz w:val="20"/>
        </w:rPr>
        <w:t xml:space="preserve"> inch by </w:t>
      </w:r>
      <w:r w:rsidR="009F112B" w:rsidRPr="007B6CE4">
        <w:rPr>
          <w:rFonts w:ascii="Arial" w:hAnsi="Arial"/>
          <w:color w:val="000000" w:themeColor="text1"/>
          <w:sz w:val="20"/>
        </w:rPr>
        <w:t>4</w:t>
      </w:r>
      <w:r w:rsidRPr="007B6CE4">
        <w:rPr>
          <w:rFonts w:ascii="Arial" w:hAnsi="Arial"/>
          <w:color w:val="000000" w:themeColor="text1"/>
          <w:sz w:val="20"/>
        </w:rPr>
        <w:t xml:space="preserve"> inch drip edge at outside perimeter of deck.</w:t>
      </w:r>
    </w:p>
    <w:p w14:paraId="52F4F5B9" w14:textId="391CDAD4" w:rsidR="00687CAC" w:rsidRPr="007B6CE4" w:rsidRDefault="00687CAC"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ab/>
      </w:r>
      <w:r w:rsidRPr="007B6CE4">
        <w:rPr>
          <w:rFonts w:ascii="Arial" w:hAnsi="Arial"/>
          <w:color w:val="000000" w:themeColor="text1"/>
          <w:sz w:val="20"/>
        </w:rPr>
        <w:tab/>
      </w:r>
      <w:r w:rsidR="002D257F" w:rsidRPr="007B6CE4">
        <w:rPr>
          <w:rFonts w:ascii="Arial" w:hAnsi="Arial"/>
          <w:color w:val="000000" w:themeColor="text1"/>
          <w:sz w:val="20"/>
        </w:rPr>
        <w:t>2</w:t>
      </w:r>
      <w:r w:rsidRPr="007B6CE4">
        <w:rPr>
          <w:rFonts w:ascii="Arial" w:hAnsi="Arial"/>
          <w:color w:val="000000" w:themeColor="text1"/>
          <w:sz w:val="20"/>
        </w:rPr>
        <w:t xml:space="preserve">. </w:t>
      </w:r>
      <w:r w:rsidRPr="007B6CE4">
        <w:rPr>
          <w:rFonts w:ascii="Arial" w:hAnsi="Arial"/>
          <w:color w:val="000000" w:themeColor="text1"/>
          <w:sz w:val="20"/>
        </w:rPr>
        <w:tab/>
        <w:t xml:space="preserve">Sealant shall be </w:t>
      </w:r>
      <w:proofErr w:type="spellStart"/>
      <w:r w:rsidRPr="007B6CE4">
        <w:rPr>
          <w:rFonts w:ascii="Arial" w:hAnsi="Arial"/>
          <w:color w:val="000000" w:themeColor="text1"/>
          <w:sz w:val="20"/>
        </w:rPr>
        <w:t>Westcoat</w:t>
      </w:r>
      <w:proofErr w:type="spellEnd"/>
      <w:r w:rsidRPr="007B6CE4">
        <w:rPr>
          <w:rFonts w:ascii="Arial" w:hAnsi="Arial"/>
          <w:color w:val="000000" w:themeColor="text1"/>
          <w:sz w:val="20"/>
        </w:rPr>
        <w:t xml:space="preserve"> WP-51 Polyurethane Sealant.</w:t>
      </w:r>
    </w:p>
    <w:p w14:paraId="1A83A31C" w14:textId="6478D2D7" w:rsidR="00110A95" w:rsidRPr="007B6CE4" w:rsidRDefault="00110A95" w:rsidP="00110A9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B6CE4">
        <w:rPr>
          <w:rFonts w:ascii="Arial" w:hAnsi="Arial"/>
          <w:color w:val="000000" w:themeColor="text1"/>
          <w:sz w:val="20"/>
        </w:rPr>
        <w:tab/>
      </w:r>
      <w:r w:rsidRPr="007B6CE4">
        <w:rPr>
          <w:rFonts w:ascii="Arial" w:hAnsi="Arial"/>
          <w:color w:val="000000" w:themeColor="text1"/>
          <w:sz w:val="20"/>
        </w:rPr>
        <w:tab/>
      </w:r>
      <w:r w:rsidR="002D257F" w:rsidRPr="007B6CE4">
        <w:rPr>
          <w:rFonts w:ascii="Arial" w:hAnsi="Arial"/>
          <w:color w:val="000000" w:themeColor="text1"/>
          <w:sz w:val="20"/>
        </w:rPr>
        <w:t>3</w:t>
      </w:r>
      <w:r w:rsidRPr="007B6CE4">
        <w:rPr>
          <w:rFonts w:ascii="Arial" w:hAnsi="Arial"/>
          <w:color w:val="000000" w:themeColor="text1"/>
          <w:sz w:val="20"/>
        </w:rPr>
        <w:t>.</w:t>
      </w:r>
      <w:r w:rsidRPr="007B6CE4">
        <w:rPr>
          <w:rFonts w:ascii="Arial" w:hAnsi="Arial"/>
          <w:color w:val="000000" w:themeColor="text1"/>
          <w:sz w:val="20"/>
        </w:rPr>
        <w:tab/>
      </w:r>
      <w:proofErr w:type="spellStart"/>
      <w:r w:rsidRPr="007B6CE4">
        <w:rPr>
          <w:rFonts w:ascii="Arial" w:hAnsi="Arial"/>
          <w:color w:val="000000" w:themeColor="text1"/>
          <w:sz w:val="20"/>
        </w:rPr>
        <w:t>Westcoat</w:t>
      </w:r>
      <w:proofErr w:type="spellEnd"/>
      <w:r w:rsidRPr="007B6CE4">
        <w:rPr>
          <w:rFonts w:ascii="Arial" w:hAnsi="Arial"/>
          <w:color w:val="000000" w:themeColor="text1"/>
          <w:sz w:val="20"/>
        </w:rPr>
        <w:t xml:space="preserve"> Slope Technique may be used when additional sloping is required. Slope Technique should be applied after the Base Coat, prior to the Slurry Coat. </w:t>
      </w:r>
      <w:r w:rsidRPr="007B6CE4">
        <w:rPr>
          <w:rFonts w:ascii="Arial" w:hAnsi="Arial"/>
          <w:color w:val="000000" w:themeColor="text1"/>
          <w:sz w:val="20"/>
        </w:rPr>
        <w:tab/>
      </w:r>
    </w:p>
    <w:p w14:paraId="487D1C77" w14:textId="41D51F54" w:rsidR="00A64E29" w:rsidRPr="007B6CE4" w:rsidRDefault="00110A95" w:rsidP="002D257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B6CE4">
        <w:rPr>
          <w:rFonts w:ascii="Arial" w:hAnsi="Arial"/>
          <w:color w:val="000000" w:themeColor="text1"/>
          <w:sz w:val="20"/>
        </w:rPr>
        <w:tab/>
      </w:r>
      <w:r w:rsidRPr="007B6CE4">
        <w:rPr>
          <w:rFonts w:ascii="Arial" w:hAnsi="Arial"/>
          <w:color w:val="000000" w:themeColor="text1"/>
          <w:sz w:val="20"/>
        </w:rPr>
        <w:tab/>
      </w:r>
      <w:r w:rsidR="002D257F" w:rsidRPr="007B6CE4">
        <w:rPr>
          <w:rFonts w:ascii="Arial" w:hAnsi="Arial"/>
          <w:color w:val="000000" w:themeColor="text1"/>
          <w:sz w:val="20"/>
        </w:rPr>
        <w:t>4</w:t>
      </w:r>
      <w:r w:rsidRPr="007B6CE4">
        <w:rPr>
          <w:rFonts w:ascii="Arial" w:hAnsi="Arial"/>
          <w:color w:val="000000" w:themeColor="text1"/>
          <w:sz w:val="20"/>
        </w:rPr>
        <w:t>.</w:t>
      </w:r>
      <w:r w:rsidRPr="007B6CE4">
        <w:rPr>
          <w:rFonts w:ascii="Arial" w:hAnsi="Arial"/>
          <w:color w:val="000000" w:themeColor="text1"/>
          <w:sz w:val="20"/>
        </w:rPr>
        <w:tab/>
      </w:r>
      <w:proofErr w:type="spellStart"/>
      <w:r w:rsidRPr="007B6CE4">
        <w:rPr>
          <w:rFonts w:ascii="Arial" w:hAnsi="Arial"/>
          <w:color w:val="000000" w:themeColor="text1"/>
          <w:sz w:val="20"/>
        </w:rPr>
        <w:t>Westcoat</w:t>
      </w:r>
      <w:proofErr w:type="spellEnd"/>
      <w:r w:rsidRPr="007B6CE4">
        <w:rPr>
          <w:rFonts w:ascii="Arial" w:hAnsi="Arial"/>
          <w:color w:val="000000" w:themeColor="text1"/>
          <w:sz w:val="20"/>
        </w:rPr>
        <w:t xml:space="preserve"> WP Wrap can be used to provide additional waterproofing with reinforcement, along the perimeter of decks, over flashing and other challenging areas.</w:t>
      </w:r>
    </w:p>
    <w:p w14:paraId="6438EFD5" w14:textId="2A5BB4DC" w:rsidR="00D261DF" w:rsidRPr="007B6CE4" w:rsidRDefault="00D261DF" w:rsidP="00D261D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B6CE4">
        <w:rPr>
          <w:rFonts w:ascii="Arial" w:hAnsi="Arial"/>
          <w:color w:val="000000" w:themeColor="text1"/>
          <w:sz w:val="20"/>
        </w:rPr>
        <w:tab/>
      </w:r>
      <w:r w:rsidRPr="007B6CE4">
        <w:rPr>
          <w:rFonts w:ascii="Arial" w:hAnsi="Arial"/>
          <w:color w:val="000000" w:themeColor="text1"/>
          <w:sz w:val="20"/>
        </w:rPr>
        <w:tab/>
        <w:t>5.</w:t>
      </w:r>
      <w:r w:rsidRPr="007B6CE4">
        <w:rPr>
          <w:rFonts w:ascii="Arial" w:hAnsi="Arial"/>
          <w:color w:val="000000" w:themeColor="text1"/>
          <w:sz w:val="20"/>
        </w:rPr>
        <w:tab/>
        <w:t>WP-43 Sheet Membrane Primer may be used increased adhesion of the WP-40 Sheet Membrane is required.</w:t>
      </w:r>
    </w:p>
    <w:p w14:paraId="77559C43" w14:textId="77777777" w:rsidR="00D261DF" w:rsidRPr="007B6CE4" w:rsidRDefault="00D261DF" w:rsidP="00D261D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B6CE4">
        <w:rPr>
          <w:rFonts w:ascii="Arial" w:hAnsi="Arial"/>
          <w:color w:val="000000" w:themeColor="text1"/>
          <w:sz w:val="20"/>
        </w:rPr>
        <w:tab/>
      </w:r>
      <w:r w:rsidRPr="007B6CE4">
        <w:rPr>
          <w:rFonts w:ascii="Arial" w:hAnsi="Arial"/>
          <w:color w:val="000000" w:themeColor="text1"/>
          <w:sz w:val="20"/>
        </w:rPr>
        <w:tab/>
        <w:t>6.</w:t>
      </w:r>
      <w:r w:rsidRPr="007B6CE4">
        <w:rPr>
          <w:rFonts w:ascii="Arial" w:hAnsi="Arial"/>
          <w:color w:val="000000" w:themeColor="text1"/>
          <w:sz w:val="20"/>
        </w:rPr>
        <w:tab/>
        <w:t>WP-82 Cement Modifier Low Odor can be used in lieu of WP-</w:t>
      </w:r>
      <w:proofErr w:type="gramStart"/>
      <w:r w:rsidRPr="007B6CE4">
        <w:rPr>
          <w:rFonts w:ascii="Arial" w:hAnsi="Arial"/>
          <w:color w:val="000000" w:themeColor="text1"/>
          <w:sz w:val="20"/>
        </w:rPr>
        <w:t>81, when</w:t>
      </w:r>
      <w:proofErr w:type="gramEnd"/>
      <w:r w:rsidRPr="007B6CE4">
        <w:rPr>
          <w:rFonts w:ascii="Arial" w:hAnsi="Arial"/>
          <w:color w:val="000000" w:themeColor="text1"/>
          <w:sz w:val="20"/>
        </w:rPr>
        <w:t xml:space="preserve"> a lower odor option is required.</w:t>
      </w:r>
    </w:p>
    <w:p w14:paraId="281FBA40" w14:textId="77777777" w:rsidR="00D261DF" w:rsidRPr="007B6CE4" w:rsidRDefault="00D261DF" w:rsidP="002D257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p>
    <w:p w14:paraId="02B9CBF0"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ab/>
      </w:r>
    </w:p>
    <w:p w14:paraId="2CD16D56"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7B6CE4">
        <w:rPr>
          <w:rFonts w:ascii="Arial" w:hAnsi="Arial"/>
          <w:b/>
          <w:color w:val="000000" w:themeColor="text1"/>
          <w:sz w:val="20"/>
        </w:rPr>
        <w:t>PART 3</w:t>
      </w:r>
      <w:r w:rsidRPr="007B6CE4">
        <w:rPr>
          <w:rFonts w:ascii="Arial" w:hAnsi="Arial"/>
          <w:b/>
          <w:color w:val="000000" w:themeColor="text1"/>
          <w:sz w:val="20"/>
        </w:rPr>
        <w:tab/>
        <w:t>EXECUTION</w:t>
      </w:r>
    </w:p>
    <w:p w14:paraId="795C4A18"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49360FE"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3.01</w:t>
      </w:r>
      <w:r w:rsidRPr="007B6CE4">
        <w:rPr>
          <w:rFonts w:ascii="Arial" w:hAnsi="Arial"/>
          <w:color w:val="000000" w:themeColor="text1"/>
          <w:sz w:val="20"/>
        </w:rPr>
        <w:tab/>
        <w:t>EXAMINATION</w:t>
      </w:r>
    </w:p>
    <w:p w14:paraId="04FCEE3B"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64C0DDE"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ab/>
        <w:t xml:space="preserve">A. </w:t>
      </w:r>
      <w:r w:rsidRPr="007B6CE4">
        <w:rPr>
          <w:rFonts w:ascii="Arial" w:hAnsi="Arial"/>
          <w:color w:val="000000" w:themeColor="text1"/>
          <w:sz w:val="20"/>
        </w:rPr>
        <w:tab/>
        <w:t>Verification of conditions.</w:t>
      </w:r>
    </w:p>
    <w:p w14:paraId="5EBD05F1"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B6CE4">
        <w:rPr>
          <w:rFonts w:ascii="Arial" w:hAnsi="Arial"/>
          <w:color w:val="000000" w:themeColor="text1"/>
          <w:sz w:val="20"/>
        </w:rPr>
        <w:tab/>
      </w:r>
      <w:r w:rsidRPr="007B6CE4">
        <w:rPr>
          <w:rFonts w:ascii="Arial" w:hAnsi="Arial"/>
          <w:color w:val="000000" w:themeColor="text1"/>
          <w:sz w:val="20"/>
        </w:rPr>
        <w:tab/>
        <w:t>1.</w:t>
      </w:r>
      <w:r w:rsidRPr="007B6CE4">
        <w:rPr>
          <w:rFonts w:ascii="Arial" w:hAnsi="Arial"/>
          <w:color w:val="000000" w:themeColor="text1"/>
          <w:sz w:val="20"/>
        </w:rPr>
        <w:tab/>
        <w:t>Inspect all surfaces to receive the pedestrian traffic system. Verify that surfaces are dry, clean, and free of contaminates that would prevent coating system from properly adhering to the surface.</w:t>
      </w:r>
    </w:p>
    <w:p w14:paraId="1499D7FA"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B6CE4">
        <w:rPr>
          <w:rFonts w:ascii="Arial" w:hAnsi="Arial"/>
          <w:color w:val="000000" w:themeColor="text1"/>
          <w:sz w:val="20"/>
        </w:rPr>
        <w:tab/>
      </w:r>
      <w:r w:rsidRPr="007B6CE4">
        <w:rPr>
          <w:rFonts w:ascii="Arial" w:hAnsi="Arial"/>
          <w:color w:val="000000" w:themeColor="text1"/>
          <w:sz w:val="20"/>
        </w:rPr>
        <w:tab/>
        <w:t>2.</w:t>
      </w:r>
      <w:r w:rsidRPr="007B6CE4">
        <w:rPr>
          <w:rFonts w:ascii="Arial" w:hAnsi="Arial"/>
          <w:color w:val="000000" w:themeColor="text1"/>
          <w:sz w:val="20"/>
        </w:rPr>
        <w:tab/>
        <w:t>Verify that substrates have ¼ inch slope per linear foot.</w:t>
      </w:r>
    </w:p>
    <w:p w14:paraId="6CFF5B19"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color w:val="000000" w:themeColor="text1"/>
          <w:sz w:val="20"/>
        </w:rPr>
      </w:pPr>
      <w:r w:rsidRPr="007B6CE4">
        <w:rPr>
          <w:rFonts w:ascii="Arial" w:hAnsi="Arial"/>
          <w:color w:val="000000" w:themeColor="text1"/>
          <w:sz w:val="20"/>
        </w:rPr>
        <w:tab/>
        <w:t>3.</w:t>
      </w:r>
      <w:r w:rsidRPr="007B6CE4">
        <w:rPr>
          <w:rFonts w:ascii="Arial" w:hAnsi="Arial"/>
          <w:color w:val="000000" w:themeColor="text1"/>
          <w:sz w:val="20"/>
        </w:rPr>
        <w:tab/>
        <w:t>Before starting work, report in writing to the owner any unsatisfactory conditions.</w:t>
      </w:r>
    </w:p>
    <w:p w14:paraId="1B56C0A6"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B6CE4">
        <w:rPr>
          <w:rFonts w:ascii="Arial" w:hAnsi="Arial"/>
          <w:color w:val="000000" w:themeColor="text1"/>
          <w:sz w:val="20"/>
        </w:rPr>
        <w:tab/>
      </w:r>
      <w:r w:rsidRPr="007B6CE4">
        <w:rPr>
          <w:rFonts w:ascii="Arial" w:hAnsi="Arial"/>
          <w:color w:val="000000" w:themeColor="text1"/>
          <w:sz w:val="20"/>
        </w:rPr>
        <w:tab/>
      </w:r>
    </w:p>
    <w:p w14:paraId="6A296FCD"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B6CE4">
        <w:rPr>
          <w:rFonts w:ascii="Arial" w:hAnsi="Arial"/>
          <w:color w:val="000000" w:themeColor="text1"/>
          <w:sz w:val="20"/>
        </w:rPr>
        <w:t>3.02</w:t>
      </w:r>
      <w:r w:rsidRPr="007B6CE4">
        <w:rPr>
          <w:rFonts w:ascii="Arial" w:hAnsi="Arial"/>
          <w:color w:val="000000" w:themeColor="text1"/>
          <w:sz w:val="20"/>
        </w:rPr>
        <w:tab/>
        <w:t>SURFACE PREPARATION</w:t>
      </w:r>
    </w:p>
    <w:p w14:paraId="52B300F6"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p>
    <w:p w14:paraId="3838B004" w14:textId="77777777" w:rsidR="00A64E29" w:rsidRPr="007B6CE4" w:rsidRDefault="00A64E29" w:rsidP="00A64E29">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ab/>
        <w:t>A.</w:t>
      </w:r>
      <w:r w:rsidRPr="007B6CE4">
        <w:rPr>
          <w:rFonts w:ascii="Arial" w:hAnsi="Arial"/>
          <w:color w:val="000000" w:themeColor="text1"/>
          <w:sz w:val="20"/>
        </w:rPr>
        <w:tab/>
        <w:t>General:</w:t>
      </w:r>
    </w:p>
    <w:p w14:paraId="71C54A57" w14:textId="77777777" w:rsidR="00A64E29" w:rsidRPr="007B6CE4" w:rsidRDefault="00A64E29" w:rsidP="00A64E29">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7B6CE4">
        <w:rPr>
          <w:rFonts w:ascii="Arial" w:hAnsi="Arial"/>
          <w:color w:val="000000" w:themeColor="text1"/>
          <w:sz w:val="20"/>
        </w:rPr>
        <w:tab/>
      </w:r>
      <w:r w:rsidRPr="007B6CE4">
        <w:rPr>
          <w:rFonts w:ascii="Arial" w:hAnsi="Arial"/>
          <w:color w:val="000000" w:themeColor="text1"/>
          <w:sz w:val="20"/>
        </w:rPr>
        <w:tab/>
        <w:t>1.</w:t>
      </w:r>
      <w:r w:rsidRPr="007B6CE4">
        <w:rPr>
          <w:rFonts w:ascii="Arial" w:hAnsi="Arial"/>
          <w:color w:val="000000" w:themeColor="text1"/>
          <w:sz w:val="20"/>
        </w:rPr>
        <w:tab/>
        <w:t>Prepare surfaces using methods recommended by the manufacturer for achieving the best result for the substrate under the project conditions.</w:t>
      </w:r>
    </w:p>
    <w:p w14:paraId="38C1D0FC" w14:textId="77777777" w:rsidR="00A64E29" w:rsidRPr="007B6CE4" w:rsidRDefault="00A64E29" w:rsidP="00A64E29">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ab/>
        <w:t>B.</w:t>
      </w:r>
      <w:r w:rsidRPr="007B6CE4">
        <w:rPr>
          <w:rFonts w:ascii="Arial" w:hAnsi="Arial"/>
          <w:color w:val="000000" w:themeColor="text1"/>
          <w:sz w:val="20"/>
        </w:rPr>
        <w:tab/>
        <w:t>Plywood substrate:</w:t>
      </w:r>
    </w:p>
    <w:p w14:paraId="7E7B243E" w14:textId="77777777" w:rsidR="00A64E29" w:rsidRPr="007B6CE4" w:rsidRDefault="00A64E29" w:rsidP="00A64E29">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ab/>
      </w:r>
      <w:r w:rsidRPr="007B6CE4">
        <w:rPr>
          <w:rFonts w:ascii="Arial" w:hAnsi="Arial"/>
          <w:color w:val="000000" w:themeColor="text1"/>
          <w:sz w:val="20"/>
        </w:rPr>
        <w:tab/>
        <w:t xml:space="preserve">1. </w:t>
      </w:r>
      <w:r w:rsidRPr="007B6CE4">
        <w:rPr>
          <w:rFonts w:ascii="Arial" w:hAnsi="Arial"/>
          <w:color w:val="000000" w:themeColor="text1"/>
          <w:sz w:val="20"/>
        </w:rPr>
        <w:tab/>
        <w:t xml:space="preserve">Provide minimum </w:t>
      </w:r>
      <w:proofErr w:type="gramStart"/>
      <w:r w:rsidRPr="007B6CE4">
        <w:rPr>
          <w:rFonts w:ascii="Arial" w:hAnsi="Arial"/>
          <w:color w:val="000000" w:themeColor="text1"/>
          <w:sz w:val="20"/>
        </w:rPr>
        <w:t>1 inch</w:t>
      </w:r>
      <w:proofErr w:type="gramEnd"/>
      <w:r w:rsidRPr="007B6CE4">
        <w:rPr>
          <w:rFonts w:ascii="Arial" w:hAnsi="Arial"/>
          <w:color w:val="000000" w:themeColor="text1"/>
          <w:sz w:val="20"/>
        </w:rPr>
        <w:t xml:space="preserve"> CDX exterior grade plywood.</w:t>
      </w:r>
    </w:p>
    <w:p w14:paraId="552A506A" w14:textId="77777777" w:rsidR="00A64E29" w:rsidRPr="007B6CE4" w:rsidRDefault="00A64E29" w:rsidP="00A64E29">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ab/>
      </w:r>
      <w:r w:rsidRPr="007B6CE4">
        <w:rPr>
          <w:rFonts w:ascii="Arial" w:hAnsi="Arial"/>
          <w:color w:val="000000" w:themeColor="text1"/>
          <w:sz w:val="20"/>
        </w:rPr>
        <w:tab/>
        <w:t>2.</w:t>
      </w:r>
      <w:r w:rsidRPr="007B6CE4">
        <w:rPr>
          <w:rFonts w:ascii="Arial" w:hAnsi="Arial"/>
          <w:color w:val="000000" w:themeColor="text1"/>
          <w:sz w:val="20"/>
        </w:rPr>
        <w:tab/>
        <w:t>Plywood shall have a maximum joist span of 12 inches.</w:t>
      </w:r>
    </w:p>
    <w:p w14:paraId="535BCFF1" w14:textId="77777777" w:rsidR="00A64E29" w:rsidRPr="007B6CE4" w:rsidRDefault="00A64E29" w:rsidP="00A64E29">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ab/>
      </w:r>
      <w:r w:rsidRPr="007B6CE4">
        <w:rPr>
          <w:rFonts w:ascii="Arial" w:hAnsi="Arial"/>
          <w:color w:val="000000" w:themeColor="text1"/>
          <w:sz w:val="20"/>
        </w:rPr>
        <w:tab/>
        <w:t>3.</w:t>
      </w:r>
      <w:r w:rsidRPr="007B6CE4">
        <w:rPr>
          <w:rFonts w:ascii="Arial" w:hAnsi="Arial"/>
          <w:color w:val="000000" w:themeColor="text1"/>
          <w:sz w:val="20"/>
        </w:rPr>
        <w:tab/>
        <w:t>Deflection should be less than L/480 for under tile applications.</w:t>
      </w:r>
    </w:p>
    <w:p w14:paraId="04453DCD"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F608E81"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3.03</w:t>
      </w:r>
      <w:r w:rsidRPr="007B6CE4">
        <w:rPr>
          <w:rFonts w:ascii="Arial" w:hAnsi="Arial"/>
          <w:color w:val="000000" w:themeColor="text1"/>
          <w:sz w:val="20"/>
        </w:rPr>
        <w:tab/>
        <w:t>INSTALLATION</w:t>
      </w:r>
    </w:p>
    <w:p w14:paraId="6647CB12"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B465411"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A.</w:t>
      </w:r>
      <w:r w:rsidRPr="007B6CE4">
        <w:rPr>
          <w:rFonts w:ascii="Arial" w:hAnsi="Arial"/>
          <w:color w:val="000000" w:themeColor="text1"/>
          <w:sz w:val="20"/>
        </w:rPr>
        <w:tab/>
        <w:t>Install coatings in accordance with manufacturer’s instructions.</w:t>
      </w:r>
    </w:p>
    <w:p w14:paraId="04140AEA"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B.</w:t>
      </w:r>
      <w:r w:rsidRPr="007B6CE4">
        <w:rPr>
          <w:rFonts w:ascii="Arial" w:hAnsi="Arial"/>
          <w:color w:val="000000" w:themeColor="text1"/>
          <w:sz w:val="20"/>
        </w:rPr>
        <w:tab/>
        <w:t>Mix all materials in accordance with manufacturer’s instructions.</w:t>
      </w:r>
    </w:p>
    <w:p w14:paraId="0FF35481"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C.</w:t>
      </w:r>
      <w:r w:rsidRPr="007B6CE4">
        <w:rPr>
          <w:rFonts w:ascii="Arial" w:hAnsi="Arial"/>
          <w:color w:val="000000" w:themeColor="text1"/>
          <w:sz w:val="20"/>
        </w:rPr>
        <w:tab/>
        <w:t>Use application equipment, tools, and techniques in accordance with manufacturer’s instructions.</w:t>
      </w:r>
    </w:p>
    <w:p w14:paraId="04FD93C3"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lastRenderedPageBreak/>
        <w:t>D.</w:t>
      </w:r>
      <w:r w:rsidRPr="007B6CE4">
        <w:rPr>
          <w:rFonts w:ascii="Arial" w:hAnsi="Arial"/>
          <w:color w:val="000000" w:themeColor="text1"/>
          <w:sz w:val="20"/>
        </w:rPr>
        <w:tab/>
        <w:t xml:space="preserve">Uniformly apply coatings at spread rates and in number of coats to achieve specified coverage. </w:t>
      </w:r>
    </w:p>
    <w:p w14:paraId="0F1A4A7A"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olor w:val="000000" w:themeColor="text1"/>
          <w:sz w:val="20"/>
        </w:rPr>
        <w:t>E.</w:t>
      </w:r>
      <w:r w:rsidRPr="007B6CE4">
        <w:rPr>
          <w:rFonts w:ascii="Arial" w:hAnsi="Arial"/>
          <w:color w:val="000000" w:themeColor="text1"/>
          <w:sz w:val="20"/>
        </w:rPr>
        <w:tab/>
        <w:t>Adhere to all limitations, instructions, and cautions for pedestrian coatings as stated in the manufacturer’s published literature.</w:t>
      </w:r>
    </w:p>
    <w:p w14:paraId="7EA7EB5B"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AFCF560"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color w:val="000000" w:themeColor="text1"/>
          <w:sz w:val="20"/>
        </w:rPr>
      </w:pPr>
      <w:r w:rsidRPr="007B6CE4">
        <w:rPr>
          <w:rFonts w:ascii="Arial" w:hAnsi="Arial"/>
          <w:color w:val="000000" w:themeColor="text1"/>
          <w:sz w:val="20"/>
        </w:rPr>
        <w:t>3.04</w:t>
      </w:r>
      <w:r w:rsidRPr="007B6CE4">
        <w:rPr>
          <w:rFonts w:ascii="Arial" w:hAnsi="Arial"/>
          <w:color w:val="000000" w:themeColor="text1"/>
          <w:sz w:val="20"/>
        </w:rPr>
        <w:tab/>
        <w:t>FIELD QUALITY CONTROL</w:t>
      </w:r>
    </w:p>
    <w:p w14:paraId="255E2C55"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8D78528"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ab/>
        <w:t>A.</w:t>
      </w:r>
      <w:r w:rsidRPr="007B6CE4">
        <w:rPr>
          <w:rFonts w:ascii="Arial" w:hAnsi="Arial"/>
          <w:color w:val="000000" w:themeColor="text1"/>
          <w:sz w:val="20"/>
        </w:rPr>
        <w:tab/>
        <w:t>Verify coatings and other materials are as specified.</w:t>
      </w:r>
    </w:p>
    <w:p w14:paraId="6F1C25EC"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B6CE4">
        <w:rPr>
          <w:rFonts w:ascii="Arial" w:hAnsi="Arial"/>
          <w:color w:val="000000" w:themeColor="text1"/>
          <w:sz w:val="20"/>
        </w:rPr>
        <w:tab/>
        <w:t>B.</w:t>
      </w:r>
      <w:r w:rsidRPr="007B6CE4">
        <w:rPr>
          <w:rFonts w:ascii="Arial" w:hAnsi="Arial"/>
          <w:color w:val="000000" w:themeColor="text1"/>
          <w:sz w:val="20"/>
        </w:rPr>
        <w:tab/>
        <w:t>Verify coverages and finish of the system as work progresses.</w:t>
      </w:r>
    </w:p>
    <w:p w14:paraId="25E7B922"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B6CE4">
        <w:rPr>
          <w:rFonts w:ascii="Arial" w:hAnsi="Arial"/>
          <w:color w:val="000000" w:themeColor="text1"/>
          <w:sz w:val="20"/>
        </w:rPr>
        <w:tab/>
        <w:t>C.</w:t>
      </w:r>
      <w:r w:rsidRPr="007B6CE4">
        <w:rPr>
          <w:rFonts w:ascii="Arial" w:hAnsi="Arial"/>
          <w:color w:val="000000" w:themeColor="text1"/>
          <w:sz w:val="20"/>
        </w:rPr>
        <w:tab/>
        <w:t>Manufacturer’s representative shall provide technical assistance and guidance for surface preparation and application of coating systems.</w:t>
      </w:r>
    </w:p>
    <w:p w14:paraId="45B6247E"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B6CE4">
        <w:rPr>
          <w:rFonts w:ascii="Arial" w:hAnsi="Arial"/>
          <w:color w:val="000000" w:themeColor="text1"/>
          <w:sz w:val="20"/>
        </w:rPr>
        <w:tab/>
        <w:t>D.</w:t>
      </w:r>
      <w:r w:rsidRPr="007B6CE4">
        <w:rPr>
          <w:rFonts w:ascii="Arial" w:hAnsi="Arial"/>
          <w:color w:val="000000" w:themeColor="text1"/>
          <w:sz w:val="20"/>
        </w:rPr>
        <w:tab/>
        <w:t xml:space="preserve">Perform flood test with a minimum of 1 inch and a maximum of 3 inches of water for 24 hours. Drains shall be </w:t>
      </w:r>
      <w:proofErr w:type="gramStart"/>
      <w:r w:rsidRPr="007B6CE4">
        <w:rPr>
          <w:rFonts w:ascii="Arial" w:hAnsi="Arial"/>
          <w:color w:val="000000" w:themeColor="text1"/>
          <w:sz w:val="20"/>
        </w:rPr>
        <w:t>plugged</w:t>
      </w:r>
      <w:proofErr w:type="gramEnd"/>
      <w:r w:rsidRPr="007B6CE4">
        <w:rPr>
          <w:rFonts w:ascii="Arial" w:hAnsi="Arial"/>
          <w:color w:val="000000" w:themeColor="text1"/>
          <w:sz w:val="20"/>
        </w:rPr>
        <w:t xml:space="preserve"> and barriers placed to contain water.</w:t>
      </w:r>
    </w:p>
    <w:p w14:paraId="77A2D920"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3D709B48"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3.05</w:t>
      </w:r>
      <w:r w:rsidRPr="007B6CE4">
        <w:rPr>
          <w:rFonts w:ascii="Arial" w:hAnsi="Arial"/>
          <w:color w:val="000000" w:themeColor="text1"/>
          <w:sz w:val="20"/>
        </w:rPr>
        <w:tab/>
        <w:t>PROTECTION AND CLEAN-UP</w:t>
      </w:r>
    </w:p>
    <w:p w14:paraId="24020056"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BD39B49"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7B6CE4">
        <w:rPr>
          <w:rFonts w:ascii="Arial" w:hAnsi="Arial"/>
          <w:color w:val="000000" w:themeColor="text1"/>
          <w:sz w:val="20"/>
        </w:rPr>
        <w:tab/>
        <w:t>A.</w:t>
      </w:r>
      <w:r w:rsidRPr="007B6CE4">
        <w:rPr>
          <w:rFonts w:ascii="Arial" w:hAnsi="Arial"/>
          <w:color w:val="000000" w:themeColor="text1"/>
          <w:sz w:val="20"/>
        </w:rPr>
        <w:tab/>
        <w:t xml:space="preserve">Installation areas must be kept free from traffic and other trades during the application procedure and cure time. </w:t>
      </w:r>
    </w:p>
    <w:p w14:paraId="7FF93AA0"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ab/>
        <w:t>B.</w:t>
      </w:r>
      <w:r w:rsidRPr="007B6CE4">
        <w:rPr>
          <w:rFonts w:ascii="Arial" w:hAnsi="Arial"/>
          <w:color w:val="000000" w:themeColor="text1"/>
          <w:sz w:val="20"/>
        </w:rPr>
        <w:tab/>
        <w:t>Protect finished surfaces of coating system from damage during construction.</w:t>
      </w:r>
    </w:p>
    <w:p w14:paraId="174AF6C0"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7B6CE4">
        <w:rPr>
          <w:rFonts w:ascii="Arial" w:hAnsi="Arial"/>
          <w:color w:val="000000" w:themeColor="text1"/>
          <w:sz w:val="20"/>
        </w:rPr>
        <w:tab/>
        <w:t>C.</w:t>
      </w:r>
      <w:r w:rsidRPr="007B6CE4">
        <w:rPr>
          <w:rFonts w:ascii="Arial" w:hAnsi="Arial"/>
          <w:color w:val="000000" w:themeColor="text1"/>
          <w:sz w:val="20"/>
        </w:rPr>
        <w:tab/>
        <w:t>Touch-up, repair or replace damaged coating system after substantial completion.</w:t>
      </w:r>
    </w:p>
    <w:p w14:paraId="31E8E982"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B6CE4">
        <w:rPr>
          <w:rFonts w:ascii="Arial" w:hAnsi="Arial"/>
          <w:color w:val="000000" w:themeColor="text1"/>
          <w:sz w:val="20"/>
        </w:rPr>
        <w:tab/>
        <w:t>D.</w:t>
      </w:r>
      <w:r w:rsidRPr="007B6CE4">
        <w:rPr>
          <w:rFonts w:ascii="Arial" w:hAnsi="Arial"/>
          <w:color w:val="000000" w:themeColor="text1"/>
          <w:sz w:val="20"/>
        </w:rPr>
        <w:tab/>
      </w:r>
      <w:r w:rsidRPr="007B6CE4">
        <w:rPr>
          <w:rFonts w:ascii="Arial" w:hAnsi="Arial" w:cs="Arial"/>
          <w:color w:val="000000" w:themeColor="text1"/>
          <w:sz w:val="20"/>
        </w:rPr>
        <w:t xml:space="preserve">Clean area and remove all debris upon completion of work. Dispose of empty containers properly according to current Local, State and Federal regulations. </w:t>
      </w:r>
    </w:p>
    <w:p w14:paraId="4F52FE30"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7B6CE4">
        <w:rPr>
          <w:rFonts w:ascii="Arial" w:hAnsi="Arial" w:cs="Arial"/>
          <w:color w:val="000000" w:themeColor="text1"/>
          <w:sz w:val="20"/>
        </w:rPr>
        <w:t>E.</w:t>
      </w:r>
      <w:r w:rsidRPr="007B6CE4">
        <w:rPr>
          <w:rFonts w:ascii="Arial" w:hAnsi="Arial" w:cs="Arial"/>
          <w:color w:val="000000" w:themeColor="text1"/>
          <w:sz w:val="20"/>
        </w:rPr>
        <w:tab/>
        <w:t xml:space="preserve">Allow material to cure 4 to 6 hours before light pedestrian traffic is permitted, 24 hours before heavy traffic and an additional 48 hours before heavy objects are placed on the surface. </w:t>
      </w:r>
    </w:p>
    <w:p w14:paraId="3DEE48BC"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p>
    <w:p w14:paraId="79693134"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7B6CE4">
        <w:rPr>
          <w:rFonts w:ascii="Arial" w:hAnsi="Arial" w:cs="Arial"/>
          <w:color w:val="000000" w:themeColor="text1"/>
          <w:sz w:val="20"/>
        </w:rPr>
        <w:t>3.06</w:t>
      </w:r>
      <w:r w:rsidRPr="007B6CE4">
        <w:rPr>
          <w:rFonts w:ascii="Arial" w:hAnsi="Arial" w:cs="Arial"/>
          <w:color w:val="000000" w:themeColor="text1"/>
          <w:sz w:val="20"/>
        </w:rPr>
        <w:tab/>
        <w:t>MAINTENANCE</w:t>
      </w:r>
    </w:p>
    <w:p w14:paraId="5391A115"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7B6CE4">
        <w:rPr>
          <w:rFonts w:ascii="Arial" w:hAnsi="Arial" w:cs="Arial"/>
          <w:color w:val="000000" w:themeColor="text1"/>
          <w:sz w:val="20"/>
        </w:rPr>
        <w:tab/>
      </w:r>
    </w:p>
    <w:p w14:paraId="14DD92F3"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7B6CE4">
        <w:rPr>
          <w:rFonts w:ascii="Arial" w:hAnsi="Arial" w:cs="Arial"/>
          <w:color w:val="000000" w:themeColor="text1"/>
          <w:sz w:val="20"/>
        </w:rPr>
        <w:tab/>
        <w:t>A.</w:t>
      </w:r>
      <w:r w:rsidRPr="007B6CE4">
        <w:rPr>
          <w:rFonts w:ascii="Arial" w:hAnsi="Arial" w:cs="Arial"/>
          <w:color w:val="000000" w:themeColor="text1"/>
          <w:sz w:val="20"/>
        </w:rPr>
        <w:tab/>
        <w:t xml:space="preserve">Contractor shall provide to owner, </w:t>
      </w:r>
      <w:proofErr w:type="gramStart"/>
      <w:r w:rsidRPr="007B6CE4">
        <w:rPr>
          <w:rFonts w:ascii="Arial" w:hAnsi="Arial" w:cs="Arial"/>
          <w:color w:val="000000" w:themeColor="text1"/>
          <w:sz w:val="20"/>
        </w:rPr>
        <w:t>maintenance</w:t>
      </w:r>
      <w:proofErr w:type="gramEnd"/>
      <w:r w:rsidRPr="007B6CE4">
        <w:rPr>
          <w:rFonts w:ascii="Arial" w:hAnsi="Arial" w:cs="Arial"/>
          <w:color w:val="000000" w:themeColor="text1"/>
          <w:sz w:val="20"/>
        </w:rPr>
        <w:t xml:space="preserve"> and cleaning instructions for the waterproof decking system upon completion of work. Owner is required to clean and maintain the surfaces to maintain manufacturer’s warranty.</w:t>
      </w:r>
    </w:p>
    <w:p w14:paraId="135B3279"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2CABF64B"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5C1466C6"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r w:rsidRPr="007B6CE4">
        <w:rPr>
          <w:rFonts w:ascii="Arial" w:hAnsi="Arial"/>
          <w:b/>
          <w:color w:val="000000" w:themeColor="text1"/>
          <w:sz w:val="20"/>
        </w:rPr>
        <w:t>END OF SECTION</w:t>
      </w:r>
    </w:p>
    <w:p w14:paraId="15B7975E"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3F36B808"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313EDE4D"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color w:val="000000" w:themeColor="text1"/>
          <w:sz w:val="16"/>
        </w:rPr>
      </w:pPr>
      <w:r w:rsidRPr="007B6CE4">
        <w:rPr>
          <w:rFonts w:ascii="Helvetica" w:hAnsi="Helvetica" w:cs="Helvetica"/>
          <w:i/>
          <w:iCs/>
          <w:snapToGrid/>
          <w:color w:val="000000" w:themeColor="text1"/>
          <w:sz w:val="16"/>
          <w:szCs w:val="24"/>
        </w:rPr>
        <w:t xml:space="preserve">This guide specification has been prepared by </w:t>
      </w:r>
      <w:proofErr w:type="spellStart"/>
      <w:r w:rsidRPr="007B6CE4">
        <w:rPr>
          <w:rFonts w:ascii="Helvetica" w:hAnsi="Helvetica" w:cs="Helvetica"/>
          <w:i/>
          <w:iCs/>
          <w:snapToGrid/>
          <w:color w:val="000000" w:themeColor="text1"/>
          <w:sz w:val="16"/>
          <w:szCs w:val="24"/>
        </w:rPr>
        <w:t>Westcoat</w:t>
      </w:r>
      <w:proofErr w:type="spellEnd"/>
      <w:r w:rsidRPr="007B6CE4">
        <w:rPr>
          <w:rFonts w:ascii="Helvetica" w:hAnsi="Helvetica" w:cs="Helvetica"/>
          <w:i/>
          <w:iCs/>
          <w:snapToGrid/>
          <w:color w:val="000000" w:themeColor="text1"/>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53E3102E"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48F0973E"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50E6F9E4"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480D8DE6"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4B0983E0" w14:textId="77777777" w:rsidR="00A64E29" w:rsidRPr="007B6CE4" w:rsidRDefault="00A64E29" w:rsidP="00A64E2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sectPr w:rsidR="00A64E29" w:rsidRPr="007B6CE4" w:rsidSect="00A64E29">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BBED" w14:textId="77777777" w:rsidR="00006839" w:rsidRDefault="00006839">
      <w:r>
        <w:separator/>
      </w:r>
    </w:p>
  </w:endnote>
  <w:endnote w:type="continuationSeparator" w:id="0">
    <w:p w14:paraId="5002FF2F" w14:textId="77777777" w:rsidR="00006839" w:rsidRDefault="0000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BA9F" w14:textId="77777777" w:rsidR="00A64E29" w:rsidRDefault="00A64E29">
    <w:pPr>
      <w:spacing w:line="240" w:lineRule="exact"/>
    </w:pPr>
  </w:p>
  <w:p w14:paraId="555742D2" w14:textId="2CF0D60A" w:rsidR="00A64E29" w:rsidRDefault="00A64E29">
    <w:pPr>
      <w:tabs>
        <w:tab w:val="left" w:pos="-1152"/>
        <w:tab w:val="left" w:pos="-720"/>
        <w:tab w:val="left" w:pos="0"/>
        <w:tab w:val="center" w:pos="4680"/>
        <w:tab w:val="right" w:pos="9360"/>
      </w:tabs>
      <w:rPr>
        <w:rFonts w:ascii="Arial" w:hAnsi="Arial"/>
        <w:sz w:val="20"/>
      </w:rPr>
    </w:pPr>
    <w:r>
      <w:rPr>
        <w:rFonts w:ascii="Arial" w:hAnsi="Arial"/>
        <w:sz w:val="20"/>
      </w:rPr>
      <w:tab/>
      <w:t>07</w:t>
    </w:r>
    <w:r w:rsidR="00A47178">
      <w:rPr>
        <w:rFonts w:ascii="Arial" w:hAnsi="Arial"/>
        <w:sz w:val="20"/>
      </w:rPr>
      <w:t>1613</w:t>
    </w:r>
    <w:r>
      <w:rPr>
        <w:rFonts w:ascii="Arial" w:hAnsi="Arial"/>
        <w:sz w:val="20"/>
      </w:rPr>
      <w:t xml:space="preserve">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r>
    <w:r w:rsidR="00A47178">
      <w:rPr>
        <w:rFonts w:ascii="Arial" w:hAnsi="Arial"/>
        <w:sz w:val="20"/>
      </w:rPr>
      <w:t>Polymer Modified Cement Waterproofing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88EC" w14:textId="77777777" w:rsidR="00006839" w:rsidRDefault="00006839">
      <w:r>
        <w:separator/>
      </w:r>
    </w:p>
  </w:footnote>
  <w:footnote w:type="continuationSeparator" w:id="0">
    <w:p w14:paraId="6089A86E" w14:textId="77777777" w:rsidR="00006839" w:rsidRDefault="00006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2F2459"/>
    <w:multiLevelType w:val="hybridMultilevel"/>
    <w:tmpl w:val="C18CC188"/>
    <w:lvl w:ilvl="0" w:tplc="8DC680FC">
      <w:start w:val="1"/>
      <w:numFmt w:val="upperLetter"/>
      <w:lvlText w:val="%1."/>
      <w:lvlJc w:val="left"/>
      <w:pPr>
        <w:ind w:left="1000" w:hanging="4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D1E6529"/>
    <w:multiLevelType w:val="hybridMultilevel"/>
    <w:tmpl w:val="5D109D56"/>
    <w:lvl w:ilvl="0" w:tplc="6C021268">
      <w:start w:val="2"/>
      <w:numFmt w:val="upperLetter"/>
      <w:lvlText w:val="%1."/>
      <w:lvlJc w:val="left"/>
      <w:pPr>
        <w:tabs>
          <w:tab w:val="num" w:pos="1000"/>
        </w:tabs>
        <w:ind w:left="1000" w:hanging="460"/>
      </w:pPr>
      <w:rPr>
        <w:rFonts w:hint="default"/>
      </w:rPr>
    </w:lvl>
    <w:lvl w:ilvl="1" w:tplc="DB7283C6">
      <w:start w:val="1"/>
      <w:numFmt w:val="decimal"/>
      <w:lvlText w:val="%2."/>
      <w:lvlJc w:val="left"/>
      <w:pPr>
        <w:tabs>
          <w:tab w:val="num" w:pos="1700"/>
        </w:tabs>
        <w:ind w:left="1700" w:hanging="440"/>
      </w:pPr>
      <w:rPr>
        <w:rFonts w:hint="default"/>
      </w:r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C690210"/>
    <w:multiLevelType w:val="hybridMultilevel"/>
    <w:tmpl w:val="79148FAA"/>
    <w:lvl w:ilvl="0" w:tplc="8D2C4124">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4"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183717F"/>
    <w:multiLevelType w:val="hybridMultilevel"/>
    <w:tmpl w:val="8FCE7D08"/>
    <w:lvl w:ilvl="0" w:tplc="8256F346">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16cid:durableId="710308163">
    <w:abstractNumId w:val="12"/>
  </w:num>
  <w:num w:numId="2" w16cid:durableId="256981623">
    <w:abstractNumId w:val="14"/>
  </w:num>
  <w:num w:numId="3" w16cid:durableId="1550411053">
    <w:abstractNumId w:val="9"/>
  </w:num>
  <w:num w:numId="4" w16cid:durableId="181474098">
    <w:abstractNumId w:val="1"/>
  </w:num>
  <w:num w:numId="5" w16cid:durableId="1088313187">
    <w:abstractNumId w:val="2"/>
  </w:num>
  <w:num w:numId="6" w16cid:durableId="1144615325">
    <w:abstractNumId w:val="0"/>
  </w:num>
  <w:num w:numId="7" w16cid:durableId="819888090">
    <w:abstractNumId w:val="3"/>
  </w:num>
  <w:num w:numId="8" w16cid:durableId="1476530797">
    <w:abstractNumId w:val="4"/>
  </w:num>
  <w:num w:numId="9" w16cid:durableId="586228969">
    <w:abstractNumId w:val="5"/>
  </w:num>
  <w:num w:numId="10" w16cid:durableId="193271333">
    <w:abstractNumId w:val="6"/>
  </w:num>
  <w:num w:numId="11" w16cid:durableId="961768461">
    <w:abstractNumId w:val="7"/>
  </w:num>
  <w:num w:numId="12" w16cid:durableId="94983504">
    <w:abstractNumId w:val="8"/>
  </w:num>
  <w:num w:numId="13" w16cid:durableId="2054230933">
    <w:abstractNumId w:val="11"/>
  </w:num>
  <w:num w:numId="14" w16cid:durableId="1485004943">
    <w:abstractNumId w:val="13"/>
  </w:num>
  <w:num w:numId="15" w16cid:durableId="2031712139">
    <w:abstractNumId w:val="15"/>
  </w:num>
  <w:num w:numId="16" w16cid:durableId="16849398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06839"/>
    <w:rsid w:val="00011CAD"/>
    <w:rsid w:val="00034FBC"/>
    <w:rsid w:val="00083533"/>
    <w:rsid w:val="00093838"/>
    <w:rsid w:val="000A2FC2"/>
    <w:rsid w:val="00103208"/>
    <w:rsid w:val="00110A95"/>
    <w:rsid w:val="001555BE"/>
    <w:rsid w:val="001724AE"/>
    <w:rsid w:val="001A5248"/>
    <w:rsid w:val="002101B9"/>
    <w:rsid w:val="002D07DE"/>
    <w:rsid w:val="002D257F"/>
    <w:rsid w:val="002E0DB5"/>
    <w:rsid w:val="00335B45"/>
    <w:rsid w:val="00495DBC"/>
    <w:rsid w:val="00502605"/>
    <w:rsid w:val="00517C2E"/>
    <w:rsid w:val="005E7263"/>
    <w:rsid w:val="00687CAC"/>
    <w:rsid w:val="006B7FD0"/>
    <w:rsid w:val="006C3AF3"/>
    <w:rsid w:val="007141F7"/>
    <w:rsid w:val="007A09C5"/>
    <w:rsid w:val="007B6CE4"/>
    <w:rsid w:val="007D3883"/>
    <w:rsid w:val="008A3B8E"/>
    <w:rsid w:val="008F2387"/>
    <w:rsid w:val="00926105"/>
    <w:rsid w:val="0094530E"/>
    <w:rsid w:val="00964DDE"/>
    <w:rsid w:val="00975A6E"/>
    <w:rsid w:val="00996428"/>
    <w:rsid w:val="009E13D3"/>
    <w:rsid w:val="009F112B"/>
    <w:rsid w:val="009F314D"/>
    <w:rsid w:val="009F7CFB"/>
    <w:rsid w:val="00A3743B"/>
    <w:rsid w:val="00A46010"/>
    <w:rsid w:val="00A47178"/>
    <w:rsid w:val="00A623FD"/>
    <w:rsid w:val="00A64E29"/>
    <w:rsid w:val="00AB120F"/>
    <w:rsid w:val="00B37525"/>
    <w:rsid w:val="00BF3ED1"/>
    <w:rsid w:val="00C54995"/>
    <w:rsid w:val="00C82329"/>
    <w:rsid w:val="00C869AA"/>
    <w:rsid w:val="00CA4BBC"/>
    <w:rsid w:val="00D261DF"/>
    <w:rsid w:val="00E60E83"/>
    <w:rsid w:val="00F10780"/>
    <w:rsid w:val="00F701EB"/>
    <w:rsid w:val="00FB75FE"/>
    <w:rsid w:val="00FD5E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A5E4B"/>
  <w15:chartTrackingRefBased/>
  <w15:docId w15:val="{B12A9D55-30D5-9D40-AB40-FF44EBC4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BodyTextIndent">
    <w:name w:val="Body Text Indent"/>
    <w:basedOn w:val="Normal"/>
    <w:link w:val="BodyTextIndentChar"/>
    <w:rsid w:val="009E28DB"/>
    <w:pPr>
      <w:spacing w:after="120"/>
      <w:ind w:left="360"/>
    </w:pPr>
  </w:style>
  <w:style w:type="character" w:customStyle="1" w:styleId="BodyTextIndentChar">
    <w:name w:val="Body Text Indent Char"/>
    <w:basedOn w:val="DefaultParagraphFont"/>
    <w:link w:val="BodyTextIndent"/>
    <w:rsid w:val="009E28DB"/>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50228">
      <w:bodyDiv w:val="1"/>
      <w:marLeft w:val="0"/>
      <w:marRight w:val="0"/>
      <w:marTop w:val="0"/>
      <w:marBottom w:val="0"/>
      <w:divBdr>
        <w:top w:val="none" w:sz="0" w:space="0" w:color="auto"/>
        <w:left w:val="none" w:sz="0" w:space="0" w:color="auto"/>
        <w:bottom w:val="none" w:sz="0" w:space="0" w:color="auto"/>
        <w:right w:val="none" w:sz="0" w:space="0" w:color="auto"/>
      </w:divBdr>
    </w:div>
    <w:div w:id="62770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66899-B899-4312-B5F6-C201B50C9524}">
  <ds:schemaRefs>
    <ds:schemaRef ds:uri="http://schemas.microsoft.com/sharepoint/v3/contenttype/forms"/>
  </ds:schemaRefs>
</ds:datastoreItem>
</file>

<file path=customXml/itemProps2.xml><?xml version="1.0" encoding="utf-8"?>
<ds:datastoreItem xmlns:ds="http://schemas.openxmlformats.org/officeDocument/2006/customXml" ds:itemID="{8D41E8AC-7DE8-4925-9FDF-223ED3CFBC8E}"/>
</file>

<file path=customXml/itemProps3.xml><?xml version="1.0" encoding="utf-8"?>
<ds:datastoreItem xmlns:ds="http://schemas.openxmlformats.org/officeDocument/2006/customXml" ds:itemID="{8C145E59-8A6B-4177-88AA-4CCA54AB1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ALX Pro Underlayment Waterproofing CSI Specification – Westcoat Specialty Coating Systems </vt:lpstr>
    </vt:vector>
  </TitlesOfParts>
  <Manager/>
  <Company/>
  <LinksUpToDate>false</LinksUpToDate>
  <CharactersWithSpaces>10034</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ALX Pro Underlayment Waterproofing CSI Specification – Westcoat Specialty Coating Systems </dc:title>
  <dc:subject/>
  <dc:creator>Westcoat Specialty Coating Systems </dc:creator>
  <cp:keywords>alx pro, underlayment, padestrian traffic coating, waterproofing, wp, csi specification, westcoat</cp:keywords>
  <dc:description/>
  <cp:lastModifiedBy>Todd Cook</cp:lastModifiedBy>
  <cp:revision>6</cp:revision>
  <cp:lastPrinted>2019-10-01T12:34:00Z</cp:lastPrinted>
  <dcterms:created xsi:type="dcterms:W3CDTF">2022-05-09T18:36:00Z</dcterms:created>
  <dcterms:modified xsi:type="dcterms:W3CDTF">2022-05-18T18:05:00Z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