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E470" w14:textId="77777777" w:rsidR="009A3F77" w:rsidRDefault="00157D12" w:rsidP="007D0893">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2FBEA9CD" wp14:editId="4084F823">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5EEE5D33"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97A566D"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99DC008" w14:textId="77777777" w:rsidR="0073005B" w:rsidRPr="0042794F" w:rsidRDefault="0073005B" w:rsidP="0073005B">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42794F">
        <w:rPr>
          <w:rFonts w:ascii="Arial" w:hAnsi="Arial"/>
          <w:b/>
          <w:sz w:val="20"/>
        </w:rPr>
        <w:t>SECTION 09 67 23 RESINOUS FLOORING</w:t>
      </w:r>
    </w:p>
    <w:p w14:paraId="6FF97FA3" w14:textId="6D1B7DB3" w:rsidR="009A3F77" w:rsidRPr="0073005B" w:rsidRDefault="0073005B" w:rsidP="0073005B">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 xml:space="preserve">THIN FILM WATER-BASED </w:t>
      </w:r>
    </w:p>
    <w:p w14:paraId="51A27DE9"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1C52A7C"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683306">
        <w:rPr>
          <w:rFonts w:ascii="Arial" w:hAnsi="Arial"/>
          <w:b/>
          <w:sz w:val="20"/>
        </w:rPr>
        <w:t>PART 1</w:t>
      </w:r>
      <w:r w:rsidRPr="00683306">
        <w:rPr>
          <w:rFonts w:ascii="Arial" w:hAnsi="Arial"/>
          <w:b/>
          <w:sz w:val="20"/>
        </w:rPr>
        <w:tab/>
        <w:t>GENERAL</w:t>
      </w:r>
    </w:p>
    <w:p w14:paraId="63FBC4E4"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BD439B"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1.01</w:t>
      </w:r>
      <w:r w:rsidRPr="00683306">
        <w:rPr>
          <w:rFonts w:ascii="Arial" w:hAnsi="Arial"/>
          <w:sz w:val="20"/>
        </w:rPr>
        <w:tab/>
        <w:t>SUMMARY</w:t>
      </w:r>
    </w:p>
    <w:p w14:paraId="13D776EA"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F9AE2C"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w:t>
      </w:r>
      <w:r w:rsidRPr="00683306">
        <w:rPr>
          <w:rFonts w:ascii="Arial" w:hAnsi="Arial"/>
          <w:sz w:val="20"/>
        </w:rPr>
        <w:tab/>
        <w:t xml:space="preserve">Section </w:t>
      </w:r>
      <w:proofErr w:type="gramStart"/>
      <w:r w:rsidRPr="00683306">
        <w:rPr>
          <w:rFonts w:ascii="Arial" w:hAnsi="Arial"/>
          <w:sz w:val="20"/>
        </w:rPr>
        <w:t>includes:</w:t>
      </w:r>
      <w:proofErr w:type="gramEnd"/>
      <w:r w:rsidRPr="00683306">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449BAC8B"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337332E"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1.02</w:t>
      </w:r>
      <w:r w:rsidRPr="00683306">
        <w:rPr>
          <w:rFonts w:ascii="Arial" w:hAnsi="Arial"/>
          <w:sz w:val="20"/>
        </w:rPr>
        <w:tab/>
        <w:t>RELATED SECTIONS</w:t>
      </w:r>
    </w:p>
    <w:p w14:paraId="17B327A8"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F05177F"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w:t>
      </w:r>
      <w:r w:rsidRPr="00683306">
        <w:rPr>
          <w:rFonts w:ascii="Arial" w:hAnsi="Arial"/>
          <w:sz w:val="20"/>
        </w:rPr>
        <w:tab/>
        <w:t>Section 033000 – Cast-In-Place Concrete</w:t>
      </w:r>
    </w:p>
    <w:p w14:paraId="11633736"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B.</w:t>
      </w:r>
      <w:r w:rsidRPr="00683306">
        <w:rPr>
          <w:rFonts w:ascii="Arial" w:hAnsi="Arial"/>
          <w:sz w:val="20"/>
        </w:rPr>
        <w:tab/>
        <w:t xml:space="preserve">Section 090000 </w:t>
      </w:r>
      <w:r w:rsidR="00AF3DBF" w:rsidRPr="00683306">
        <w:rPr>
          <w:rFonts w:ascii="Arial" w:hAnsi="Arial"/>
          <w:sz w:val="20"/>
        </w:rPr>
        <w:t>–</w:t>
      </w:r>
      <w:r w:rsidRPr="00683306">
        <w:rPr>
          <w:rFonts w:ascii="Arial" w:hAnsi="Arial"/>
          <w:sz w:val="20"/>
        </w:rPr>
        <w:t xml:space="preserve"> Finishes</w:t>
      </w:r>
    </w:p>
    <w:p w14:paraId="761C2594"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0DA9CDF"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1.03</w:t>
      </w:r>
      <w:r w:rsidRPr="00683306">
        <w:rPr>
          <w:rFonts w:ascii="Arial" w:hAnsi="Arial"/>
          <w:sz w:val="20"/>
        </w:rPr>
        <w:tab/>
        <w:t>SUBMITTALS</w:t>
      </w:r>
    </w:p>
    <w:p w14:paraId="4DC0E576" w14:textId="77777777" w:rsidR="009A3F77" w:rsidRPr="00683306" w:rsidRDefault="009A3F77" w:rsidP="009A3F77">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C2FC085" w14:textId="77777777" w:rsidR="009A3F77" w:rsidRPr="00683306" w:rsidRDefault="009A3F77" w:rsidP="009A3F77">
      <w:pPr>
        <w:tabs>
          <w:tab w:val="left" w:pos="990"/>
        </w:tabs>
        <w:spacing w:line="25" w:lineRule="atLeast"/>
        <w:ind w:left="990" w:hanging="450"/>
        <w:jc w:val="both"/>
        <w:rPr>
          <w:rFonts w:ascii="Arial" w:hAnsi="Arial" w:cs="Arial"/>
          <w:sz w:val="20"/>
        </w:rPr>
      </w:pPr>
      <w:r w:rsidRPr="00683306">
        <w:rPr>
          <w:rFonts w:ascii="Arial" w:hAnsi="Arial" w:cs="Arial"/>
          <w:sz w:val="20"/>
        </w:rPr>
        <w:t>A.</w:t>
      </w:r>
      <w:r w:rsidRPr="00683306">
        <w:rPr>
          <w:rFonts w:ascii="Arial" w:hAnsi="Arial" w:cs="Arial"/>
          <w:sz w:val="20"/>
        </w:rPr>
        <w:tab/>
        <w:t>Submit under provisions of Section 013300.</w:t>
      </w:r>
    </w:p>
    <w:p w14:paraId="4EF9BAA8"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B.</w:t>
      </w:r>
      <w:r w:rsidRPr="00683306">
        <w:rPr>
          <w:rFonts w:ascii="Arial" w:hAnsi="Arial"/>
          <w:sz w:val="20"/>
        </w:rPr>
        <w:tab/>
        <w:t>Product Data:  Submit manufacturer’s product data sheets on each product and system to be used including:</w:t>
      </w:r>
    </w:p>
    <w:p w14:paraId="5D7AA11C"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1.</w:t>
      </w:r>
      <w:r w:rsidRPr="00683306">
        <w:rPr>
          <w:rFonts w:ascii="Arial" w:hAnsi="Arial"/>
          <w:sz w:val="20"/>
        </w:rPr>
        <w:tab/>
        <w:t>Preparation instructions and recommendations.</w:t>
      </w:r>
    </w:p>
    <w:p w14:paraId="4483A675"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2.</w:t>
      </w:r>
      <w:r w:rsidRPr="00683306">
        <w:rPr>
          <w:rFonts w:ascii="Arial" w:hAnsi="Arial"/>
          <w:sz w:val="20"/>
        </w:rPr>
        <w:tab/>
        <w:t>Storage and handling requirements.</w:t>
      </w:r>
    </w:p>
    <w:p w14:paraId="0995B6F1"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3.</w:t>
      </w:r>
      <w:r w:rsidRPr="00683306">
        <w:rPr>
          <w:rFonts w:ascii="Arial" w:hAnsi="Arial"/>
          <w:sz w:val="20"/>
        </w:rPr>
        <w:tab/>
        <w:t>Installation methods.</w:t>
      </w:r>
    </w:p>
    <w:p w14:paraId="4F97E642"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4.</w:t>
      </w:r>
      <w:r w:rsidRPr="00683306">
        <w:rPr>
          <w:rFonts w:ascii="Arial" w:hAnsi="Arial"/>
          <w:sz w:val="20"/>
        </w:rPr>
        <w:tab/>
        <w:t>Maintenance requirements.</w:t>
      </w:r>
      <w:r w:rsidRPr="00683306">
        <w:rPr>
          <w:rFonts w:ascii="Arial" w:hAnsi="Arial"/>
          <w:sz w:val="20"/>
        </w:rPr>
        <w:tab/>
        <w:t xml:space="preserve"> </w:t>
      </w:r>
    </w:p>
    <w:p w14:paraId="11696059"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C.</w:t>
      </w:r>
      <w:r w:rsidRPr="00683306">
        <w:rPr>
          <w:rFonts w:ascii="Arial" w:hAnsi="Arial"/>
          <w:sz w:val="20"/>
        </w:rPr>
        <w:tab/>
        <w:t xml:space="preserve">Selection Samples: For each system specified, provide two sets of samples and color charts, representing manufacturer’s full range of colors and patterns. </w:t>
      </w:r>
    </w:p>
    <w:p w14:paraId="12A1FF2A"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BC6B703"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1.04</w:t>
      </w:r>
      <w:r w:rsidRPr="00683306">
        <w:rPr>
          <w:rFonts w:ascii="Arial" w:hAnsi="Arial"/>
          <w:sz w:val="20"/>
        </w:rPr>
        <w:tab/>
        <w:t>QUALITY ASSURANCE</w:t>
      </w:r>
    </w:p>
    <w:p w14:paraId="4167D63E"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 xml:space="preserve"> </w:t>
      </w:r>
    </w:p>
    <w:p w14:paraId="4792CE95"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683306">
        <w:rPr>
          <w:rFonts w:ascii="Arial" w:hAnsi="Arial"/>
          <w:sz w:val="20"/>
        </w:rPr>
        <w:t>A.</w:t>
      </w:r>
      <w:r w:rsidRPr="00683306">
        <w:rPr>
          <w:rFonts w:ascii="Arial" w:hAnsi="Arial"/>
          <w:sz w:val="20"/>
        </w:rPr>
        <w:tab/>
        <w:t xml:space="preserve">All materials used in the epoxy floor system shall be manufactured and provided by a single manufacturer to ensure compatibility and proper bonding. </w:t>
      </w:r>
    </w:p>
    <w:p w14:paraId="660BFD99"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683306">
        <w:rPr>
          <w:rFonts w:ascii="Arial" w:hAnsi="Arial"/>
          <w:sz w:val="20"/>
        </w:rPr>
        <w:t>B.</w:t>
      </w:r>
      <w:r w:rsidRPr="00683306">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750CBDC1" w14:textId="77777777" w:rsidR="009A3F77" w:rsidRPr="00683306" w:rsidRDefault="009A3F77" w:rsidP="009A3F77">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683306">
        <w:rPr>
          <w:rFonts w:ascii="Arial" w:hAnsi="Arial"/>
          <w:sz w:val="20"/>
        </w:rPr>
        <w:t>C.</w:t>
      </w:r>
      <w:r w:rsidRPr="00683306">
        <w:rPr>
          <w:rFonts w:ascii="Arial" w:hAnsi="Arial"/>
          <w:sz w:val="20"/>
        </w:rPr>
        <w:tab/>
        <w:t xml:space="preserve">Contractor shall have a minimum of 3 </w:t>
      </w:r>
      <w:proofErr w:type="spellStart"/>
      <w:r w:rsidRPr="00683306">
        <w:rPr>
          <w:rFonts w:ascii="Arial" w:hAnsi="Arial"/>
          <w:sz w:val="20"/>
        </w:rPr>
        <w:t>years experience</w:t>
      </w:r>
      <w:proofErr w:type="spellEnd"/>
      <w:r w:rsidRPr="00683306">
        <w:rPr>
          <w:rFonts w:ascii="Arial" w:hAnsi="Arial"/>
          <w:sz w:val="20"/>
        </w:rPr>
        <w:t xml:space="preserve"> installing epoxy floor coatings </w:t>
      </w:r>
      <w:proofErr w:type="gramStart"/>
      <w:r w:rsidRPr="00683306">
        <w:rPr>
          <w:rFonts w:ascii="Arial" w:hAnsi="Arial"/>
          <w:sz w:val="20"/>
        </w:rPr>
        <w:t>similar to</w:t>
      </w:r>
      <w:proofErr w:type="gramEnd"/>
      <w:r w:rsidRPr="00683306">
        <w:rPr>
          <w:rFonts w:ascii="Arial" w:hAnsi="Arial"/>
          <w:sz w:val="20"/>
        </w:rPr>
        <w:t xml:space="preserve"> that which is required for this project and who is acceptable to the manufacturer. </w:t>
      </w:r>
    </w:p>
    <w:p w14:paraId="04D899E4" w14:textId="77777777" w:rsidR="009A3F77" w:rsidRPr="00683306" w:rsidRDefault="009A3F77" w:rsidP="009A3F7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683306">
        <w:rPr>
          <w:rFonts w:ascii="Arial" w:hAnsi="Arial"/>
          <w:sz w:val="20"/>
        </w:rPr>
        <w:t>1.</w:t>
      </w:r>
      <w:r w:rsidRPr="00683306">
        <w:rPr>
          <w:rFonts w:ascii="Arial" w:hAnsi="Arial"/>
          <w:sz w:val="20"/>
        </w:rPr>
        <w:tab/>
        <w:t xml:space="preserve">Applicator shall designate a single individual as project foreman who shall </w:t>
      </w:r>
      <w:proofErr w:type="gramStart"/>
      <w:r w:rsidRPr="00683306">
        <w:rPr>
          <w:rFonts w:ascii="Arial" w:hAnsi="Arial"/>
          <w:sz w:val="20"/>
        </w:rPr>
        <w:t>be on site at all times</w:t>
      </w:r>
      <w:proofErr w:type="gramEnd"/>
      <w:r w:rsidRPr="00683306">
        <w:rPr>
          <w:rFonts w:ascii="Arial" w:hAnsi="Arial"/>
          <w:sz w:val="20"/>
        </w:rPr>
        <w:t xml:space="preserve"> during installation.</w:t>
      </w:r>
    </w:p>
    <w:p w14:paraId="04946E36" w14:textId="77777777" w:rsidR="009A3F77" w:rsidRPr="00683306" w:rsidRDefault="009A3F77" w:rsidP="009A3F7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683306">
        <w:rPr>
          <w:rFonts w:ascii="Arial" w:hAnsi="Arial"/>
          <w:sz w:val="20"/>
        </w:rPr>
        <w:t>2.</w:t>
      </w:r>
      <w:r w:rsidRPr="00683306">
        <w:rPr>
          <w:rFonts w:ascii="Arial" w:hAnsi="Arial"/>
          <w:sz w:val="20"/>
        </w:rPr>
        <w:tab/>
        <w:t>Contractor must show and have QCA Qualified Contractor/Applicator paperwork from the manufacturer of the coating system, as required to obtain a long-term jobsite specific warranty.</w:t>
      </w:r>
    </w:p>
    <w:p w14:paraId="4D54D1CD"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D.</w:t>
      </w:r>
      <w:r w:rsidRPr="00683306">
        <w:rPr>
          <w:rFonts w:ascii="Arial" w:hAnsi="Arial"/>
          <w:sz w:val="20"/>
        </w:rPr>
        <w:tab/>
        <w:t xml:space="preserve">Convene a pre-application meeting before the start of application of coating system. Require attendance of parties directly affecting work of this section, </w:t>
      </w:r>
      <w:proofErr w:type="gramStart"/>
      <w:r w:rsidRPr="00683306">
        <w:rPr>
          <w:rFonts w:ascii="Arial" w:hAnsi="Arial"/>
          <w:sz w:val="20"/>
        </w:rPr>
        <w:t>including:</w:t>
      </w:r>
      <w:proofErr w:type="gramEnd"/>
      <w:r w:rsidRPr="00683306">
        <w:rPr>
          <w:rFonts w:ascii="Arial" w:hAnsi="Arial"/>
          <w:sz w:val="20"/>
        </w:rPr>
        <w:t xml:space="preserve"> Architect, contractor, applicator, and authorized representative of the coating system manufacturer and interfacing trades. Review the following:</w:t>
      </w:r>
    </w:p>
    <w:p w14:paraId="4A018A8D"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1.</w:t>
      </w:r>
      <w:r w:rsidRPr="00683306">
        <w:rPr>
          <w:rFonts w:ascii="Arial" w:hAnsi="Arial"/>
          <w:sz w:val="20"/>
        </w:rPr>
        <w:tab/>
        <w:t>Drawings and specifications affecting work of this section.</w:t>
      </w:r>
    </w:p>
    <w:p w14:paraId="382D1E56"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2.</w:t>
      </w:r>
      <w:r w:rsidRPr="00683306">
        <w:rPr>
          <w:rFonts w:ascii="Arial" w:hAnsi="Arial"/>
          <w:sz w:val="20"/>
        </w:rPr>
        <w:tab/>
        <w:t>Protection of adjacent surfaces.</w:t>
      </w:r>
    </w:p>
    <w:p w14:paraId="35F19E49"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3.</w:t>
      </w:r>
      <w:r w:rsidRPr="00683306">
        <w:rPr>
          <w:rFonts w:ascii="Arial" w:hAnsi="Arial"/>
          <w:sz w:val="20"/>
        </w:rPr>
        <w:tab/>
        <w:t>Surface preparation and substrate conditions.</w:t>
      </w:r>
    </w:p>
    <w:p w14:paraId="11523695"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4.</w:t>
      </w:r>
      <w:r w:rsidRPr="00683306">
        <w:rPr>
          <w:rFonts w:ascii="Arial" w:hAnsi="Arial"/>
          <w:sz w:val="20"/>
        </w:rPr>
        <w:tab/>
        <w:t>Application.</w:t>
      </w:r>
    </w:p>
    <w:p w14:paraId="1A04A05D"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5.</w:t>
      </w:r>
      <w:r w:rsidRPr="00683306">
        <w:rPr>
          <w:rFonts w:ascii="Arial" w:hAnsi="Arial"/>
          <w:sz w:val="20"/>
        </w:rPr>
        <w:tab/>
        <w:t>Field quality control.</w:t>
      </w:r>
    </w:p>
    <w:p w14:paraId="3E88C609"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b/>
        <w:t>6.</w:t>
      </w:r>
      <w:r w:rsidRPr="00683306">
        <w:rPr>
          <w:rFonts w:ascii="Arial" w:hAnsi="Arial"/>
          <w:sz w:val="20"/>
        </w:rPr>
        <w:tab/>
        <w:t xml:space="preserve">Protection of coating </w:t>
      </w:r>
      <w:r w:rsidRPr="00462F2B">
        <w:rPr>
          <w:rFonts w:ascii="Arial" w:hAnsi="Arial"/>
          <w:sz w:val="20"/>
        </w:rPr>
        <w:t>system.</w:t>
      </w:r>
    </w:p>
    <w:p w14:paraId="20220E3B"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62F2B">
        <w:rPr>
          <w:rFonts w:ascii="Arial" w:hAnsi="Arial"/>
          <w:sz w:val="20"/>
        </w:rPr>
        <w:tab/>
        <w:t>7.</w:t>
      </w:r>
      <w:r w:rsidRPr="00462F2B">
        <w:rPr>
          <w:rFonts w:ascii="Arial" w:hAnsi="Arial"/>
          <w:sz w:val="20"/>
        </w:rPr>
        <w:tab/>
        <w:t>Repair of coating system.</w:t>
      </w:r>
    </w:p>
    <w:p w14:paraId="5588A16F"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462F2B">
        <w:rPr>
          <w:rFonts w:ascii="Arial" w:hAnsi="Arial"/>
          <w:sz w:val="20"/>
        </w:rPr>
        <w:tab/>
        <w:t>8.</w:t>
      </w:r>
      <w:r w:rsidRPr="00462F2B">
        <w:rPr>
          <w:rFonts w:ascii="Arial" w:hAnsi="Arial"/>
          <w:sz w:val="20"/>
        </w:rPr>
        <w:tab/>
        <w:t>Coordination with other work.</w:t>
      </w:r>
    </w:p>
    <w:p w14:paraId="75A5FB68"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AACE0C"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1.05</w:t>
      </w:r>
      <w:r w:rsidRPr="00462F2B">
        <w:rPr>
          <w:rFonts w:ascii="Arial" w:hAnsi="Arial"/>
          <w:sz w:val="20"/>
        </w:rPr>
        <w:tab/>
        <w:t>DELIVERY, STORAGE &amp; HANDLING</w:t>
      </w:r>
    </w:p>
    <w:p w14:paraId="62AF9992"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5A34F95"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sz w:val="20"/>
        </w:rPr>
        <w:tab/>
        <w:t>A.</w:t>
      </w:r>
      <w:r w:rsidRPr="00462F2B">
        <w:rPr>
          <w:rFonts w:ascii="Arial" w:hAnsi="Arial"/>
          <w:sz w:val="20"/>
        </w:rPr>
        <w:tab/>
      </w:r>
      <w:r w:rsidRPr="00462F2B">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6530BCED"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sz w:val="20"/>
        </w:rPr>
        <w:tab/>
        <w:t>B.</w:t>
      </w:r>
      <w:r w:rsidRPr="00462F2B">
        <w:rPr>
          <w:rFonts w:ascii="Arial" w:hAnsi="Arial"/>
          <w:sz w:val="20"/>
        </w:rPr>
        <w:tab/>
      </w:r>
      <w:r w:rsidRPr="00462F2B">
        <w:rPr>
          <w:rFonts w:ascii="Arial" w:hAnsi="Arial" w:cs="Arial"/>
          <w:sz w:val="20"/>
        </w:rPr>
        <w:t>Storage:  Store all materials in a clean, dry place with a temperature range in accordance with manufacturer’s instructions.</w:t>
      </w:r>
    </w:p>
    <w:p w14:paraId="19CCB9F9"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sz w:val="20"/>
        </w:rPr>
        <w:tab/>
        <w:t>C.</w:t>
      </w:r>
      <w:r w:rsidRPr="00462F2B">
        <w:rPr>
          <w:rFonts w:ascii="Arial" w:hAnsi="Arial" w:cs="Arial"/>
          <w:sz w:val="20"/>
        </w:rPr>
        <w:tab/>
        <w:t>Handling:  Handle products carefully to avoid damage to the containers. Read all labels and Material Safety Data Sheets prior to use.</w:t>
      </w:r>
    </w:p>
    <w:p w14:paraId="5E07522F"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E8AEE9"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1.06</w:t>
      </w:r>
      <w:r w:rsidRPr="00462F2B">
        <w:rPr>
          <w:rFonts w:ascii="Arial" w:hAnsi="Arial"/>
          <w:sz w:val="20"/>
        </w:rPr>
        <w:tab/>
        <w:t>PROJECT SITE CONDITIONS</w:t>
      </w:r>
    </w:p>
    <w:p w14:paraId="4E8B18AE"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3EA49A"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sz w:val="20"/>
        </w:rPr>
        <w:tab/>
        <w:t>A.</w:t>
      </w:r>
      <w:r w:rsidRPr="00462F2B">
        <w:rPr>
          <w:rFonts w:ascii="Arial" w:hAnsi="Arial"/>
          <w:sz w:val="20"/>
        </w:rPr>
        <w:tab/>
        <w:t>Maintain environmental conditions (temperature, humidity, and ventilation) within the limits recommended by the manufacturer.</w:t>
      </w:r>
      <w:r w:rsidRPr="00462F2B">
        <w:rPr>
          <w:rFonts w:ascii="Arial" w:hAnsi="Arial" w:cs="Arial"/>
          <w:sz w:val="20"/>
        </w:rPr>
        <w:t xml:space="preserve"> </w:t>
      </w:r>
    </w:p>
    <w:p w14:paraId="033D762D" w14:textId="77777777" w:rsidR="009A3F77" w:rsidRPr="00462F2B" w:rsidRDefault="009A3F77" w:rsidP="0068330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cs="Arial"/>
          <w:sz w:val="20"/>
        </w:rPr>
        <w:tab/>
        <w:t>B.</w:t>
      </w:r>
      <w:r w:rsidRPr="00462F2B">
        <w:rPr>
          <w:rFonts w:ascii="Arial" w:hAnsi="Arial" w:cs="Arial"/>
          <w:sz w:val="20"/>
        </w:rPr>
        <w:tab/>
      </w:r>
      <w:r w:rsidR="00683306" w:rsidRPr="00462F2B">
        <w:rPr>
          <w:rFonts w:ascii="Arial" w:hAnsi="Arial" w:cs="Arial"/>
          <w:sz w:val="20"/>
        </w:rPr>
        <w:t xml:space="preserve">All concrete should be tested for moisture before applying a seamless coating. If moisture emissions exceed 5 </w:t>
      </w:r>
      <w:proofErr w:type="spellStart"/>
      <w:r w:rsidR="00683306" w:rsidRPr="00462F2B">
        <w:rPr>
          <w:rFonts w:ascii="Arial" w:hAnsi="Arial" w:cs="Arial"/>
          <w:sz w:val="20"/>
        </w:rPr>
        <w:t>lbs</w:t>
      </w:r>
      <w:proofErr w:type="spellEnd"/>
      <w:r w:rsidR="00683306" w:rsidRPr="00462F2B">
        <w:rPr>
          <w:rFonts w:ascii="Arial" w:hAnsi="Arial" w:cs="Arial"/>
          <w:sz w:val="20"/>
        </w:rPr>
        <w:t xml:space="preserve">/1000 square feet (ASTM F1869) or if the relative humidity (RH) exceeds 75% (ASTM F2170), </w:t>
      </w:r>
      <w:r w:rsidR="00BC2C30" w:rsidRPr="00462F2B">
        <w:rPr>
          <w:rFonts w:ascii="Arial" w:hAnsi="Arial" w:cs="Arial"/>
          <w:color w:val="000000" w:themeColor="text1"/>
          <w:sz w:val="20"/>
        </w:rPr>
        <w:t xml:space="preserve">see EC-15 Moisture Vapor </w:t>
      </w:r>
      <w:proofErr w:type="spellStart"/>
      <w:r w:rsidR="00BC2C30" w:rsidRPr="00462F2B">
        <w:rPr>
          <w:rFonts w:ascii="Arial" w:hAnsi="Arial" w:cs="Arial"/>
          <w:color w:val="000000" w:themeColor="text1"/>
          <w:sz w:val="20"/>
        </w:rPr>
        <w:t>Barrior</w:t>
      </w:r>
      <w:proofErr w:type="spellEnd"/>
      <w:r w:rsidR="00BC2C30" w:rsidRPr="00462F2B">
        <w:rPr>
          <w:rFonts w:ascii="Arial" w:hAnsi="Arial" w:cs="Arial"/>
          <w:color w:val="000000" w:themeColor="text1"/>
          <w:sz w:val="20"/>
        </w:rPr>
        <w:t xml:space="preserve"> </w:t>
      </w:r>
      <w:r w:rsidR="00892165" w:rsidRPr="00462F2B">
        <w:rPr>
          <w:rFonts w:ascii="Arial" w:hAnsi="Arial" w:cs="Arial"/>
          <w:color w:val="000000" w:themeColor="text1"/>
          <w:sz w:val="20"/>
        </w:rPr>
        <w:t>product</w:t>
      </w:r>
      <w:r w:rsidR="00BC2C30" w:rsidRPr="00462F2B">
        <w:rPr>
          <w:rFonts w:ascii="Arial" w:hAnsi="Arial" w:cs="Arial"/>
          <w:color w:val="000000" w:themeColor="text1"/>
          <w:sz w:val="20"/>
        </w:rPr>
        <w:t xml:space="preserve"> specification</w:t>
      </w:r>
      <w:r w:rsidR="00683306" w:rsidRPr="00462F2B">
        <w:rPr>
          <w:rFonts w:ascii="Arial" w:hAnsi="Arial" w:cs="Arial"/>
          <w:sz w:val="20"/>
        </w:rPr>
        <w:t>.</w:t>
      </w:r>
    </w:p>
    <w:p w14:paraId="67EB41BC"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cs="Arial"/>
          <w:sz w:val="20"/>
        </w:rPr>
        <w:tab/>
        <w:t>C.</w:t>
      </w:r>
      <w:r w:rsidRPr="00462F2B">
        <w:rPr>
          <w:rFonts w:ascii="Arial" w:hAnsi="Arial" w:cs="Arial"/>
          <w:sz w:val="20"/>
        </w:rPr>
        <w:tab/>
        <w:t>Concrete must be at least 2500 psi</w:t>
      </w:r>
      <w:r w:rsidR="00F65B2F" w:rsidRPr="00462F2B">
        <w:rPr>
          <w:rFonts w:ascii="Arial" w:hAnsi="Arial" w:cs="Arial"/>
          <w:sz w:val="20"/>
        </w:rPr>
        <w:t>.</w:t>
      </w:r>
    </w:p>
    <w:p w14:paraId="4745BBA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cs="Arial"/>
          <w:sz w:val="20"/>
        </w:rPr>
        <w:tab/>
        <w:t>D.</w:t>
      </w:r>
      <w:r w:rsidRPr="00462F2B">
        <w:rPr>
          <w:rFonts w:ascii="Arial" w:hAnsi="Arial" w:cs="Arial"/>
          <w:sz w:val="20"/>
        </w:rPr>
        <w:tab/>
        <w:t>Concrete must be cured for a minimum of 28 days before coating is applied.</w:t>
      </w:r>
    </w:p>
    <w:p w14:paraId="593C5419"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462F2B">
        <w:rPr>
          <w:rFonts w:ascii="Arial" w:hAnsi="Arial" w:cs="Arial"/>
          <w:sz w:val="20"/>
        </w:rPr>
        <w:tab/>
        <w:t>E.</w:t>
      </w:r>
      <w:r w:rsidRPr="00462F2B">
        <w:rPr>
          <w:rFonts w:ascii="Arial" w:hAnsi="Arial" w:cs="Arial"/>
          <w:sz w:val="20"/>
        </w:rPr>
        <w:tab/>
        <w:t>Schedule coating work to avoid excessive dust and airborne contaminates. Protect work areas from excessive dust and airborne contaminates during coating application.</w:t>
      </w:r>
    </w:p>
    <w:p w14:paraId="7A7334E5"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62F2B">
        <w:rPr>
          <w:rFonts w:ascii="Arial" w:hAnsi="Arial"/>
          <w:sz w:val="20"/>
        </w:rPr>
        <w:tab/>
        <w:t>F.</w:t>
      </w:r>
      <w:r w:rsidRPr="00462F2B">
        <w:rPr>
          <w:rFonts w:ascii="Arial" w:hAnsi="Arial"/>
          <w:sz w:val="20"/>
        </w:rPr>
        <w:tab/>
      </w:r>
      <w:r w:rsidRPr="00462F2B">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30C13206"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EA8DB5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1.07</w:t>
      </w:r>
      <w:r w:rsidRPr="00462F2B">
        <w:rPr>
          <w:rFonts w:ascii="Arial" w:hAnsi="Arial"/>
          <w:sz w:val="20"/>
        </w:rPr>
        <w:tab/>
        <w:t>WARRANTY</w:t>
      </w:r>
    </w:p>
    <w:p w14:paraId="2EF32CD6"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20BE961" w14:textId="77777777" w:rsidR="009A3F77" w:rsidRPr="00462F2B" w:rsidRDefault="009A3F77" w:rsidP="009A3F77">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Upon completion of the work in this section provide a written warranty from the manufacturer</w:t>
      </w:r>
    </w:p>
    <w:p w14:paraId="5E050DB2"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462F2B">
        <w:rPr>
          <w:rFonts w:ascii="Arial" w:hAnsi="Arial"/>
          <w:sz w:val="20"/>
        </w:rPr>
        <w:t xml:space="preserve">against defects of materials for a period of 1 (one) year. To obtain project specific warranty the coating system applicator must be a </w:t>
      </w:r>
      <w:proofErr w:type="spellStart"/>
      <w:r w:rsidRPr="00462F2B">
        <w:rPr>
          <w:rFonts w:ascii="Arial" w:hAnsi="Arial"/>
          <w:sz w:val="20"/>
        </w:rPr>
        <w:t>Westcoat</w:t>
      </w:r>
      <w:proofErr w:type="spellEnd"/>
      <w:r w:rsidRPr="00462F2B">
        <w:rPr>
          <w:rFonts w:ascii="Arial" w:hAnsi="Arial"/>
          <w:sz w:val="20"/>
        </w:rPr>
        <w:t xml:space="preserve"> Qualified Contractor/ Applicator and apply for warranty.</w:t>
      </w:r>
    </w:p>
    <w:p w14:paraId="02EB4F3E"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4BAE61"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A6D833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62F2B">
        <w:rPr>
          <w:rFonts w:ascii="Arial" w:hAnsi="Arial"/>
          <w:b/>
          <w:sz w:val="20"/>
        </w:rPr>
        <w:t>PART 2</w:t>
      </w:r>
      <w:r w:rsidRPr="00462F2B">
        <w:rPr>
          <w:rFonts w:ascii="Arial" w:hAnsi="Arial"/>
          <w:b/>
          <w:sz w:val="20"/>
        </w:rPr>
        <w:tab/>
        <w:t>PRODUCTS</w:t>
      </w:r>
    </w:p>
    <w:p w14:paraId="464F22B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4F331CC"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2.01</w:t>
      </w:r>
      <w:r w:rsidRPr="00462F2B">
        <w:rPr>
          <w:rFonts w:ascii="Arial" w:hAnsi="Arial"/>
          <w:sz w:val="20"/>
        </w:rPr>
        <w:tab/>
        <w:t>MANUFACTURERS</w:t>
      </w:r>
    </w:p>
    <w:p w14:paraId="60CA5A37"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F3DA87"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62F2B">
        <w:rPr>
          <w:rFonts w:ascii="Arial" w:hAnsi="Arial"/>
          <w:sz w:val="20"/>
        </w:rPr>
        <w:tab/>
        <w:t>A.</w:t>
      </w:r>
      <w:r w:rsidRPr="00462F2B">
        <w:rPr>
          <w:rFonts w:ascii="Arial" w:hAnsi="Arial"/>
          <w:sz w:val="20"/>
        </w:rPr>
        <w:tab/>
        <w:t xml:space="preserve">Acceptable manufacturer: </w:t>
      </w:r>
      <w:proofErr w:type="spellStart"/>
      <w:r w:rsidR="00157D12" w:rsidRPr="00462F2B">
        <w:rPr>
          <w:rFonts w:ascii="Arial" w:hAnsi="Arial"/>
          <w:sz w:val="20"/>
        </w:rPr>
        <w:t>Westcoat</w:t>
      </w:r>
      <w:proofErr w:type="spellEnd"/>
      <w:r w:rsidR="00157D12" w:rsidRPr="00462F2B">
        <w:rPr>
          <w:rFonts w:ascii="Arial" w:hAnsi="Arial"/>
          <w:sz w:val="20"/>
        </w:rPr>
        <w:t xml:space="preserve"> Specialty Coatings; 4007 Lockridge Street, San Diego, CA 92102. Telephone 800-250-4519. Fax 619-255-7187. Web</w:t>
      </w:r>
      <w:r w:rsidR="00892165" w:rsidRPr="00462F2B">
        <w:rPr>
          <w:rFonts w:ascii="Arial" w:hAnsi="Arial"/>
          <w:sz w:val="20"/>
        </w:rPr>
        <w:t>s</w:t>
      </w:r>
      <w:r w:rsidR="00157D12" w:rsidRPr="00462F2B">
        <w:rPr>
          <w:rFonts w:ascii="Arial" w:hAnsi="Arial"/>
          <w:sz w:val="20"/>
        </w:rPr>
        <w:t>ite: www.westcoat.com.</w:t>
      </w:r>
    </w:p>
    <w:p w14:paraId="1F135220"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3424A60" w14:textId="77777777" w:rsidR="009A3F77" w:rsidRPr="00462F2B" w:rsidRDefault="009A3F77" w:rsidP="009A3F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62F2B">
        <w:rPr>
          <w:rFonts w:ascii="Arial" w:hAnsi="Arial"/>
          <w:sz w:val="20"/>
        </w:rPr>
        <w:t>2.02</w:t>
      </w:r>
      <w:r w:rsidRPr="00462F2B">
        <w:rPr>
          <w:rFonts w:ascii="Arial" w:hAnsi="Arial"/>
          <w:sz w:val="20"/>
        </w:rPr>
        <w:tab/>
        <w:t>MATERIALS</w:t>
      </w:r>
    </w:p>
    <w:p w14:paraId="612C19EB" w14:textId="77777777" w:rsidR="009A3F77" w:rsidRPr="00462F2B" w:rsidRDefault="009A3F77" w:rsidP="009A3F7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3EB2C6D" w14:textId="77777777" w:rsidR="009A3F77" w:rsidRPr="00462F2B" w:rsidRDefault="009A3F77" w:rsidP="009A3F7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62F2B">
        <w:rPr>
          <w:rFonts w:ascii="Arial" w:hAnsi="Arial"/>
          <w:sz w:val="20"/>
        </w:rPr>
        <w:tab/>
        <w:t>A.</w:t>
      </w:r>
      <w:r w:rsidRPr="00462F2B">
        <w:rPr>
          <w:rFonts w:ascii="Arial" w:hAnsi="Arial"/>
          <w:sz w:val="20"/>
        </w:rPr>
        <w:tab/>
        <w:t xml:space="preserve">As basis of design </w:t>
      </w:r>
      <w:proofErr w:type="spellStart"/>
      <w:r w:rsidRPr="00462F2B">
        <w:rPr>
          <w:rFonts w:ascii="Arial" w:hAnsi="Arial"/>
          <w:sz w:val="20"/>
        </w:rPr>
        <w:t>Westcoat</w:t>
      </w:r>
      <w:proofErr w:type="spellEnd"/>
      <w:r w:rsidRPr="00462F2B">
        <w:rPr>
          <w:rFonts w:ascii="Arial" w:hAnsi="Arial"/>
          <w:sz w:val="20"/>
        </w:rPr>
        <w:t xml:space="preserve"> Thin Film Water-Based Epoxy System (no substitutions will be accepted): Thin build water-based epoxy floor coating system typically installed at 12-18 wet mils.</w:t>
      </w:r>
    </w:p>
    <w:p w14:paraId="20144C8F"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5C9C046" w14:textId="77777777" w:rsidR="009A3F77" w:rsidRPr="00462F2B" w:rsidRDefault="009A3F77" w:rsidP="009A3F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62F2B">
        <w:rPr>
          <w:rFonts w:ascii="Arial" w:hAnsi="Arial"/>
          <w:sz w:val="20"/>
        </w:rPr>
        <w:t>2.03</w:t>
      </w:r>
      <w:r w:rsidRPr="00462F2B">
        <w:rPr>
          <w:rFonts w:ascii="Arial" w:hAnsi="Arial"/>
          <w:sz w:val="20"/>
        </w:rPr>
        <w:tab/>
        <w:t>COMPONENTS</w:t>
      </w:r>
    </w:p>
    <w:p w14:paraId="67E20B5A"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5DA784D"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t>A.</w:t>
      </w:r>
      <w:r w:rsidRPr="00462F2B">
        <w:rPr>
          <w:rFonts w:ascii="Arial" w:hAnsi="Arial"/>
          <w:sz w:val="20"/>
        </w:rPr>
        <w:tab/>
        <w:t>Thin Film System: Water-Based Epoxy.</w:t>
      </w:r>
    </w:p>
    <w:p w14:paraId="0945FE70"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1.</w:t>
      </w:r>
      <w:r w:rsidRPr="00462F2B">
        <w:rPr>
          <w:rFonts w:ascii="Arial" w:hAnsi="Arial"/>
          <w:sz w:val="20"/>
        </w:rPr>
        <w:tab/>
        <w:t xml:space="preserve">Primer: EC-11 Water-Based Epoxy pigmented </w:t>
      </w:r>
      <w:r w:rsidR="00157D12" w:rsidRPr="00462F2B">
        <w:rPr>
          <w:rFonts w:ascii="Arial" w:hAnsi="Arial"/>
          <w:sz w:val="20"/>
        </w:rPr>
        <w:t>300-600</w:t>
      </w:r>
      <w:r w:rsidRPr="00462F2B">
        <w:rPr>
          <w:rFonts w:ascii="Arial" w:hAnsi="Arial"/>
          <w:sz w:val="20"/>
        </w:rPr>
        <w:t xml:space="preserve"> square feet per gallon.</w:t>
      </w:r>
    </w:p>
    <w:p w14:paraId="5D3EC7B5"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2.</w:t>
      </w:r>
      <w:r w:rsidRPr="00462F2B">
        <w:rPr>
          <w:rFonts w:ascii="Arial" w:hAnsi="Arial"/>
          <w:sz w:val="20"/>
        </w:rPr>
        <w:tab/>
      </w:r>
      <w:proofErr w:type="gramStart"/>
      <w:r w:rsidRPr="00462F2B">
        <w:rPr>
          <w:rFonts w:ascii="Arial" w:hAnsi="Arial"/>
          <w:sz w:val="20"/>
        </w:rPr>
        <w:t>Top Coat</w:t>
      </w:r>
      <w:proofErr w:type="gramEnd"/>
      <w:r w:rsidRPr="00462F2B">
        <w:rPr>
          <w:rFonts w:ascii="Arial" w:hAnsi="Arial"/>
          <w:sz w:val="20"/>
        </w:rPr>
        <w:t xml:space="preserve">: EC-11 Water-Based Epoxy pigmented </w:t>
      </w:r>
      <w:r w:rsidR="00095203" w:rsidRPr="00462F2B">
        <w:rPr>
          <w:rFonts w:ascii="Arial" w:hAnsi="Arial"/>
          <w:sz w:val="20"/>
        </w:rPr>
        <w:t>300-600</w:t>
      </w:r>
      <w:r w:rsidRPr="00462F2B">
        <w:rPr>
          <w:rFonts w:ascii="Arial" w:hAnsi="Arial"/>
          <w:sz w:val="20"/>
        </w:rPr>
        <w:t xml:space="preserve"> square feet per gallon.</w:t>
      </w:r>
    </w:p>
    <w:p w14:paraId="4C804D5C"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 xml:space="preserve">3. </w:t>
      </w:r>
      <w:r w:rsidRPr="00462F2B">
        <w:rPr>
          <w:rFonts w:ascii="Arial" w:hAnsi="Arial"/>
          <w:sz w:val="20"/>
        </w:rPr>
        <w:tab/>
      </w:r>
      <w:r w:rsidR="00683306" w:rsidRPr="00462F2B">
        <w:rPr>
          <w:rFonts w:ascii="Arial" w:hAnsi="Arial"/>
          <w:sz w:val="20"/>
        </w:rPr>
        <w:t xml:space="preserve">Optional </w:t>
      </w:r>
      <w:r w:rsidRPr="00462F2B">
        <w:rPr>
          <w:rFonts w:ascii="Arial" w:hAnsi="Arial"/>
          <w:sz w:val="20"/>
        </w:rPr>
        <w:t xml:space="preserve">Second </w:t>
      </w:r>
      <w:proofErr w:type="gramStart"/>
      <w:r w:rsidRPr="00462F2B">
        <w:rPr>
          <w:rFonts w:ascii="Arial" w:hAnsi="Arial"/>
          <w:sz w:val="20"/>
        </w:rPr>
        <w:t>Top Coat</w:t>
      </w:r>
      <w:proofErr w:type="gramEnd"/>
      <w:r w:rsidRPr="00462F2B">
        <w:rPr>
          <w:rFonts w:ascii="Arial" w:hAnsi="Arial"/>
          <w:sz w:val="20"/>
        </w:rPr>
        <w:t xml:space="preserve">: EC-11 Water-Based Epoxy pigmented </w:t>
      </w:r>
      <w:r w:rsidR="002E51B2" w:rsidRPr="00462F2B">
        <w:rPr>
          <w:rFonts w:ascii="Arial" w:hAnsi="Arial"/>
          <w:sz w:val="20"/>
        </w:rPr>
        <w:t>300-600</w:t>
      </w:r>
      <w:r w:rsidRPr="00462F2B">
        <w:rPr>
          <w:rFonts w:ascii="Arial" w:hAnsi="Arial"/>
          <w:sz w:val="20"/>
        </w:rPr>
        <w:t xml:space="preserve"> square feet per gallon. </w:t>
      </w:r>
    </w:p>
    <w:p w14:paraId="71249DC2"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4C5056D" w14:textId="77777777" w:rsidR="009A3F77" w:rsidRPr="00462F2B" w:rsidRDefault="009A3F77" w:rsidP="009A3F77">
      <w:pPr>
        <w:widowControl/>
        <w:tabs>
          <w:tab w:val="left" w:pos="1440"/>
        </w:tabs>
        <w:ind w:right="-270"/>
        <w:rPr>
          <w:rFonts w:ascii="Arial" w:hAnsi="Arial"/>
          <w:sz w:val="20"/>
        </w:rPr>
      </w:pPr>
      <w:r w:rsidRPr="00462F2B">
        <w:rPr>
          <w:rFonts w:ascii="Arial" w:hAnsi="Arial"/>
          <w:sz w:val="20"/>
        </w:rPr>
        <w:t>2.04   ACCESSORIES</w:t>
      </w:r>
    </w:p>
    <w:p w14:paraId="356DFA72" w14:textId="77777777" w:rsidR="009A3F77" w:rsidRPr="00462F2B" w:rsidRDefault="009A3F77" w:rsidP="009A3F77">
      <w:pPr>
        <w:widowControl/>
        <w:tabs>
          <w:tab w:val="left" w:pos="1440"/>
        </w:tabs>
        <w:ind w:right="-270"/>
        <w:rPr>
          <w:rFonts w:ascii="Arial" w:hAnsi="Arial"/>
          <w:sz w:val="20"/>
        </w:rPr>
      </w:pPr>
    </w:p>
    <w:p w14:paraId="572DA4B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ab/>
        <w:t>A.</w:t>
      </w:r>
      <w:r w:rsidRPr="00462F2B">
        <w:rPr>
          <w:rFonts w:ascii="Arial" w:hAnsi="Arial"/>
          <w:sz w:val="20"/>
        </w:rPr>
        <w:tab/>
        <w:t xml:space="preserve">Supplemental Materials: </w:t>
      </w:r>
    </w:p>
    <w:p w14:paraId="0D147D90"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ab/>
      </w:r>
      <w:r w:rsidRPr="00462F2B">
        <w:rPr>
          <w:rFonts w:ascii="Arial" w:hAnsi="Arial"/>
          <w:sz w:val="20"/>
        </w:rPr>
        <w:tab/>
        <w:t>1.</w:t>
      </w:r>
      <w:r w:rsidRPr="00462F2B">
        <w:rPr>
          <w:rFonts w:ascii="Arial" w:hAnsi="Arial"/>
          <w:sz w:val="20"/>
        </w:rPr>
        <w:tab/>
        <w:t>Patching materials shall be EC-72 Epoxy Patch Gel</w:t>
      </w:r>
      <w:r w:rsidR="00BC2C30" w:rsidRPr="00462F2B">
        <w:rPr>
          <w:rFonts w:ascii="Arial" w:hAnsi="Arial"/>
          <w:sz w:val="20"/>
        </w:rPr>
        <w:t xml:space="preserve"> </w:t>
      </w:r>
    </w:p>
    <w:p w14:paraId="6621AD90" w14:textId="77777777" w:rsidR="00892165" w:rsidRPr="00462F2B" w:rsidRDefault="00892165"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ab/>
      </w:r>
      <w:r w:rsidRPr="00462F2B">
        <w:rPr>
          <w:rFonts w:ascii="Arial" w:hAnsi="Arial"/>
          <w:sz w:val="20"/>
        </w:rPr>
        <w:tab/>
        <w:t>2.</w:t>
      </w:r>
      <w:r w:rsidRPr="00462F2B">
        <w:rPr>
          <w:rFonts w:ascii="Arial" w:hAnsi="Arial"/>
          <w:sz w:val="20"/>
        </w:rPr>
        <w:tab/>
      </w:r>
      <w:r w:rsidRPr="00462F2B">
        <w:rPr>
          <w:rFonts w:ascii="Arial" w:hAnsi="Arial"/>
          <w:color w:val="000000" w:themeColor="text1"/>
          <w:sz w:val="20"/>
        </w:rPr>
        <w:t>Concrete repairs can be made with TC-23 Mortar Mix as needed.</w:t>
      </w:r>
    </w:p>
    <w:p w14:paraId="350C6C9E"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ab/>
      </w:r>
      <w:r w:rsidRPr="00462F2B">
        <w:rPr>
          <w:rFonts w:ascii="Arial" w:hAnsi="Arial"/>
          <w:sz w:val="20"/>
        </w:rPr>
        <w:tab/>
      </w:r>
      <w:r w:rsidR="00892165" w:rsidRPr="00462F2B">
        <w:rPr>
          <w:rFonts w:ascii="Arial" w:hAnsi="Arial"/>
          <w:sz w:val="20"/>
        </w:rPr>
        <w:t>3</w:t>
      </w:r>
      <w:r w:rsidRPr="00462F2B">
        <w:rPr>
          <w:rFonts w:ascii="Arial" w:hAnsi="Arial"/>
          <w:sz w:val="20"/>
        </w:rPr>
        <w:t>.</w:t>
      </w:r>
      <w:r w:rsidRPr="00462F2B">
        <w:rPr>
          <w:rFonts w:ascii="Arial" w:hAnsi="Arial"/>
          <w:sz w:val="20"/>
        </w:rPr>
        <w:tab/>
        <w:t>Optional cove base shall be EC-76 Epoxy Cove Gel.</w:t>
      </w:r>
    </w:p>
    <w:p w14:paraId="38AFB42D" w14:textId="6C14574D"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lastRenderedPageBreak/>
        <w:tab/>
      </w:r>
      <w:r w:rsidRPr="00462F2B">
        <w:rPr>
          <w:rFonts w:ascii="Arial" w:hAnsi="Arial"/>
          <w:sz w:val="20"/>
        </w:rPr>
        <w:tab/>
      </w:r>
      <w:r w:rsidR="00892165" w:rsidRPr="00462F2B">
        <w:rPr>
          <w:rFonts w:ascii="Arial" w:hAnsi="Arial"/>
          <w:sz w:val="20"/>
        </w:rPr>
        <w:t>4</w:t>
      </w:r>
      <w:r w:rsidRPr="00462F2B">
        <w:rPr>
          <w:rFonts w:ascii="Arial" w:hAnsi="Arial"/>
          <w:sz w:val="20"/>
        </w:rPr>
        <w:t>.</w:t>
      </w:r>
      <w:r w:rsidRPr="00462F2B">
        <w:rPr>
          <w:rFonts w:ascii="Arial" w:hAnsi="Arial"/>
          <w:sz w:val="20"/>
        </w:rPr>
        <w:tab/>
        <w:t xml:space="preserve">Optional aggregate shall be </w:t>
      </w:r>
      <w:r w:rsidR="0011311E">
        <w:rPr>
          <w:rFonts w:ascii="Arial" w:hAnsi="Arial"/>
          <w:sz w:val="20"/>
        </w:rPr>
        <w:t xml:space="preserve">CA-29 Mini Safe Grip, </w:t>
      </w:r>
      <w:r w:rsidRPr="00462F2B">
        <w:rPr>
          <w:rFonts w:ascii="Arial" w:hAnsi="Arial"/>
          <w:sz w:val="20"/>
        </w:rPr>
        <w:t xml:space="preserve">CA-30 </w:t>
      </w:r>
      <w:r w:rsidR="00805627" w:rsidRPr="00462F2B">
        <w:rPr>
          <w:rFonts w:ascii="Arial" w:hAnsi="Arial"/>
          <w:sz w:val="20"/>
        </w:rPr>
        <w:t xml:space="preserve">Small </w:t>
      </w:r>
      <w:r w:rsidRPr="00462F2B">
        <w:rPr>
          <w:rFonts w:ascii="Arial" w:hAnsi="Arial"/>
          <w:sz w:val="20"/>
        </w:rPr>
        <w:t>Safe Grip</w:t>
      </w:r>
      <w:r w:rsidR="00E5422F" w:rsidRPr="00462F2B">
        <w:rPr>
          <w:rFonts w:ascii="Arial" w:hAnsi="Arial"/>
          <w:sz w:val="20"/>
        </w:rPr>
        <w:t>,</w:t>
      </w:r>
      <w:r w:rsidR="00805627" w:rsidRPr="00462F2B">
        <w:rPr>
          <w:rFonts w:ascii="Arial" w:hAnsi="Arial"/>
          <w:sz w:val="20"/>
        </w:rPr>
        <w:t xml:space="preserve"> CA-31 Large Safe Grip,</w:t>
      </w:r>
      <w:r w:rsidR="00E5422F" w:rsidRPr="00462F2B">
        <w:rPr>
          <w:rFonts w:ascii="Arial" w:hAnsi="Arial"/>
          <w:sz w:val="20"/>
        </w:rPr>
        <w:t xml:space="preserve"> </w:t>
      </w:r>
      <w:r w:rsidRPr="00462F2B">
        <w:rPr>
          <w:rFonts w:ascii="Arial" w:hAnsi="Arial"/>
          <w:sz w:val="20"/>
        </w:rPr>
        <w:t>or other sand designed to meet the owners skid resistance requirements.</w:t>
      </w:r>
    </w:p>
    <w:p w14:paraId="47A006D4" w14:textId="77777777" w:rsidR="00892165" w:rsidRPr="00462F2B" w:rsidRDefault="00892165"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Optional Topcoats:</w:t>
      </w:r>
    </w:p>
    <w:p w14:paraId="6132BCBE" w14:textId="77777777" w:rsidR="00F6259E" w:rsidRPr="00462F2B" w:rsidRDefault="00F6259E" w:rsidP="00F625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r>
      <w:r w:rsidR="00892165" w:rsidRPr="00462F2B">
        <w:rPr>
          <w:rFonts w:ascii="Arial" w:hAnsi="Arial"/>
          <w:sz w:val="20"/>
        </w:rPr>
        <w:t>5</w:t>
      </w:r>
      <w:r w:rsidRPr="00462F2B">
        <w:rPr>
          <w:rFonts w:ascii="Arial" w:hAnsi="Arial"/>
          <w:sz w:val="20"/>
        </w:rPr>
        <w:t>.</w:t>
      </w:r>
      <w:r w:rsidRPr="00462F2B">
        <w:rPr>
          <w:rFonts w:ascii="Arial" w:hAnsi="Arial"/>
          <w:sz w:val="20"/>
        </w:rPr>
        <w:tab/>
        <w:t xml:space="preserve">SC-65G Pigmented WB Gloss Polyurethane may be used </w:t>
      </w:r>
      <w:r w:rsidR="00892165" w:rsidRPr="00462F2B">
        <w:rPr>
          <w:rFonts w:ascii="Arial" w:hAnsi="Arial"/>
          <w:sz w:val="20"/>
        </w:rPr>
        <w:t xml:space="preserve">OVER the EC-11 </w:t>
      </w:r>
      <w:r w:rsidRPr="00462F2B">
        <w:rPr>
          <w:rFonts w:ascii="Arial" w:hAnsi="Arial"/>
          <w:sz w:val="20"/>
        </w:rPr>
        <w:t xml:space="preserve">when a low odor, solvent free, mar and chemical/UV resistant gloss finish is required. </w:t>
      </w:r>
    </w:p>
    <w:p w14:paraId="727FBB08" w14:textId="77777777" w:rsidR="00F6259E" w:rsidRPr="00462F2B" w:rsidRDefault="00F6259E" w:rsidP="00F6259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r>
      <w:r w:rsidR="00892165" w:rsidRPr="00462F2B">
        <w:rPr>
          <w:rFonts w:ascii="Arial" w:hAnsi="Arial"/>
          <w:sz w:val="20"/>
        </w:rPr>
        <w:t>6</w:t>
      </w:r>
      <w:r w:rsidRPr="00462F2B">
        <w:rPr>
          <w:rFonts w:ascii="Arial" w:hAnsi="Arial"/>
          <w:sz w:val="20"/>
        </w:rPr>
        <w:t>.</w:t>
      </w:r>
      <w:r w:rsidRPr="00462F2B">
        <w:rPr>
          <w:rFonts w:ascii="Arial" w:hAnsi="Arial"/>
          <w:sz w:val="20"/>
        </w:rPr>
        <w:tab/>
        <w:t xml:space="preserve">SC-65SG Pigmented WB Semi-Gloss Polyurethane may be used </w:t>
      </w:r>
      <w:r w:rsidR="00892165" w:rsidRPr="00462F2B">
        <w:rPr>
          <w:rFonts w:ascii="Arial" w:hAnsi="Arial"/>
          <w:sz w:val="20"/>
        </w:rPr>
        <w:t xml:space="preserve">OVER the EC-11 </w:t>
      </w:r>
      <w:r w:rsidRPr="00462F2B">
        <w:rPr>
          <w:rFonts w:ascii="Arial" w:hAnsi="Arial"/>
          <w:sz w:val="20"/>
        </w:rPr>
        <w:t xml:space="preserve">when a low odor, solvent free, mar and chemical/UV resistant semi-gloss finish is required. </w:t>
      </w:r>
    </w:p>
    <w:p w14:paraId="29372555" w14:textId="77777777" w:rsidR="009A3F77" w:rsidRPr="00462F2B" w:rsidRDefault="00F6259E" w:rsidP="0089216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r>
      <w:r w:rsidR="00892165" w:rsidRPr="00462F2B">
        <w:rPr>
          <w:rFonts w:ascii="Arial" w:hAnsi="Arial"/>
          <w:sz w:val="20"/>
        </w:rPr>
        <w:t>7</w:t>
      </w:r>
      <w:r w:rsidRPr="00462F2B">
        <w:rPr>
          <w:rFonts w:ascii="Arial" w:hAnsi="Arial"/>
          <w:sz w:val="20"/>
        </w:rPr>
        <w:t>.</w:t>
      </w:r>
      <w:r w:rsidRPr="00462F2B">
        <w:rPr>
          <w:rFonts w:ascii="Arial" w:hAnsi="Arial"/>
          <w:sz w:val="20"/>
        </w:rPr>
        <w:tab/>
        <w:t xml:space="preserve">SC-65F WB Flat Polyurethane may be used </w:t>
      </w:r>
      <w:r w:rsidR="00892165" w:rsidRPr="00462F2B">
        <w:rPr>
          <w:rFonts w:ascii="Arial" w:hAnsi="Arial"/>
          <w:sz w:val="20"/>
        </w:rPr>
        <w:t>OVER</w:t>
      </w:r>
      <w:r w:rsidRPr="00462F2B">
        <w:rPr>
          <w:rFonts w:ascii="Arial" w:hAnsi="Arial"/>
          <w:sz w:val="20"/>
        </w:rPr>
        <w:t xml:space="preserve"> the EC-11, SC-65G Gloss or SC-65SG Semi- Gloss when a low odor, solvent free, mar and chemical/UV resistant flat finish is required.</w:t>
      </w:r>
    </w:p>
    <w:p w14:paraId="439FF86F" w14:textId="77777777" w:rsidR="009A3F77" w:rsidRPr="00462F2B" w:rsidRDefault="009A3F77" w:rsidP="009A3F7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462F2B">
        <w:rPr>
          <w:rFonts w:ascii="Arial" w:hAnsi="Arial"/>
          <w:sz w:val="20"/>
        </w:rPr>
        <w:tab/>
      </w:r>
      <w:r w:rsidRPr="00462F2B">
        <w:rPr>
          <w:rFonts w:ascii="Arial" w:hAnsi="Arial"/>
          <w:sz w:val="20"/>
        </w:rPr>
        <w:tab/>
      </w:r>
      <w:r w:rsidRPr="00462F2B">
        <w:rPr>
          <w:rFonts w:ascii="Arial" w:hAnsi="Arial"/>
          <w:sz w:val="20"/>
        </w:rPr>
        <w:tab/>
      </w:r>
    </w:p>
    <w:p w14:paraId="6B0A89E5"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462F2B">
        <w:rPr>
          <w:rFonts w:ascii="Arial" w:hAnsi="Arial"/>
          <w:b/>
          <w:sz w:val="20"/>
        </w:rPr>
        <w:t>PART 3</w:t>
      </w:r>
      <w:r w:rsidRPr="00462F2B">
        <w:rPr>
          <w:rFonts w:ascii="Arial" w:hAnsi="Arial"/>
          <w:b/>
          <w:sz w:val="20"/>
        </w:rPr>
        <w:tab/>
        <w:t>EXECUTION</w:t>
      </w:r>
    </w:p>
    <w:p w14:paraId="0E5912A7"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2D38E8"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3.01</w:t>
      </w:r>
      <w:r w:rsidRPr="00462F2B">
        <w:rPr>
          <w:rFonts w:ascii="Arial" w:hAnsi="Arial"/>
          <w:sz w:val="20"/>
        </w:rPr>
        <w:tab/>
        <w:t>EXAMINATION</w:t>
      </w:r>
    </w:p>
    <w:p w14:paraId="03ECE48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207535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462F2B">
        <w:rPr>
          <w:rFonts w:ascii="Arial" w:hAnsi="Arial"/>
          <w:sz w:val="20"/>
        </w:rPr>
        <w:tab/>
        <w:t xml:space="preserve">A. </w:t>
      </w:r>
      <w:r w:rsidRPr="00462F2B">
        <w:rPr>
          <w:rFonts w:ascii="Arial" w:hAnsi="Arial"/>
          <w:sz w:val="20"/>
        </w:rPr>
        <w:tab/>
        <w:t>Verification of Conditions.</w:t>
      </w:r>
    </w:p>
    <w:p w14:paraId="5E1479E8" w14:textId="77777777" w:rsidR="009A3F77" w:rsidRPr="00462F2B" w:rsidRDefault="009A3F77" w:rsidP="00ED3DA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1.</w:t>
      </w:r>
      <w:r w:rsidRPr="00462F2B">
        <w:rPr>
          <w:rFonts w:ascii="Arial" w:hAnsi="Arial"/>
          <w:sz w:val="20"/>
        </w:rPr>
        <w:tab/>
        <w:t xml:space="preserve">Inspect all surfaces to receive epoxy </w:t>
      </w:r>
      <w:proofErr w:type="spellStart"/>
      <w:proofErr w:type="gramStart"/>
      <w:r w:rsidRPr="00462F2B">
        <w:rPr>
          <w:rFonts w:ascii="Arial" w:hAnsi="Arial"/>
          <w:sz w:val="20"/>
        </w:rPr>
        <w:t>flooring.</w:t>
      </w:r>
      <w:r w:rsidR="00ED3DAC" w:rsidRPr="00462F2B">
        <w:rPr>
          <w:rFonts w:ascii="Arial" w:hAnsi="Arial"/>
          <w:sz w:val="20"/>
        </w:rPr>
        <w:t>The</w:t>
      </w:r>
      <w:proofErr w:type="spellEnd"/>
      <w:proofErr w:type="gramEnd"/>
      <w:r w:rsidR="00ED3DAC" w:rsidRPr="00462F2B">
        <w:rPr>
          <w:rFonts w:ascii="Arial" w:hAnsi="Arial"/>
          <w:sz w:val="20"/>
        </w:rPr>
        <w:t xml:space="preserve"> surface must be structurally sound, clean, dry and free of grease, paint, oil, dust, curing agents, laitance or any foreign material that will prevent proper adhesion.</w:t>
      </w:r>
    </w:p>
    <w:p w14:paraId="5295A28E" w14:textId="77777777" w:rsidR="009A3F77" w:rsidRPr="00462F2B" w:rsidRDefault="009A3F77" w:rsidP="0086653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2.</w:t>
      </w:r>
      <w:r w:rsidRPr="00462F2B">
        <w:rPr>
          <w:rFonts w:ascii="Arial" w:hAnsi="Arial"/>
          <w:sz w:val="20"/>
        </w:rPr>
        <w:tab/>
        <w:t>Conduct calcium chloride testing according to ASTM F1869.</w:t>
      </w:r>
    </w:p>
    <w:p w14:paraId="518A034B"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r>
      <w:r w:rsidR="00866534" w:rsidRPr="00462F2B">
        <w:rPr>
          <w:rFonts w:ascii="Arial" w:hAnsi="Arial"/>
          <w:sz w:val="20"/>
        </w:rPr>
        <w:t>3</w:t>
      </w:r>
      <w:r w:rsidRPr="00462F2B">
        <w:rPr>
          <w:rFonts w:ascii="Arial" w:hAnsi="Arial"/>
          <w:sz w:val="20"/>
        </w:rPr>
        <w:t>.</w:t>
      </w:r>
      <w:r w:rsidRPr="00462F2B">
        <w:rPr>
          <w:rFonts w:ascii="Arial" w:hAnsi="Arial"/>
          <w:sz w:val="20"/>
        </w:rPr>
        <w:tab/>
        <w:t>Before starting work, report in writing to the authority having jurisdiction any unsatisfactory conditions.</w:t>
      </w:r>
    </w:p>
    <w:p w14:paraId="36AD28B1"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r>
    </w:p>
    <w:p w14:paraId="2BFEDCFA"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3.02</w:t>
      </w:r>
      <w:r w:rsidRPr="00462F2B">
        <w:rPr>
          <w:rFonts w:ascii="Arial" w:hAnsi="Arial"/>
          <w:sz w:val="20"/>
        </w:rPr>
        <w:tab/>
        <w:t>SURFACE PREPARATION</w:t>
      </w:r>
    </w:p>
    <w:p w14:paraId="6B703204"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A3BC36E" w14:textId="77777777" w:rsidR="009A3F77" w:rsidRPr="00462F2B" w:rsidRDefault="009A3F77" w:rsidP="009A3F7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462F2B">
        <w:rPr>
          <w:rFonts w:ascii="Arial" w:hAnsi="Arial"/>
          <w:sz w:val="20"/>
        </w:rPr>
        <w:tab/>
        <w:t>A.</w:t>
      </w:r>
      <w:r w:rsidRPr="00462F2B">
        <w:rPr>
          <w:rFonts w:ascii="Arial" w:hAnsi="Arial"/>
          <w:sz w:val="20"/>
        </w:rPr>
        <w:tab/>
        <w:t>Prepare surfaces using methods recommended by the manufacturer for achieving the best result for the substrate under the project conditions.</w:t>
      </w:r>
    </w:p>
    <w:p w14:paraId="71C53617" w14:textId="77777777" w:rsidR="00E87EB6"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t>B.</w:t>
      </w:r>
      <w:r w:rsidRPr="00462F2B">
        <w:rPr>
          <w:rFonts w:ascii="Arial" w:hAnsi="Arial"/>
          <w:sz w:val="20"/>
        </w:rPr>
        <w:tab/>
      </w:r>
      <w:r w:rsidR="00E87EB6" w:rsidRPr="00462F2B">
        <w:rPr>
          <w:rFonts w:ascii="Arial" w:hAnsi="Arial"/>
          <w:sz w:val="20"/>
        </w:rPr>
        <w:t>Shot blast or mechanically abrade the surface to achieve a surface profile equal to CSP of 2-3 as specified by ICRI.</w:t>
      </w:r>
    </w:p>
    <w:p w14:paraId="35B8F61C"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t>C.</w:t>
      </w:r>
      <w:r w:rsidRPr="00462F2B">
        <w:rPr>
          <w:rFonts w:ascii="Arial" w:hAnsi="Arial"/>
          <w:sz w:val="20"/>
        </w:rPr>
        <w:tab/>
        <w:t>Clean Surfaces thoroughly prior to installation.</w:t>
      </w:r>
    </w:p>
    <w:p w14:paraId="13C65D6D"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t>D.</w:t>
      </w:r>
      <w:r w:rsidRPr="00462F2B">
        <w:rPr>
          <w:rFonts w:ascii="Arial" w:hAnsi="Arial"/>
          <w:sz w:val="20"/>
        </w:rPr>
        <w:tab/>
        <w:t xml:space="preserve">Rout and clean moving cracks and joints: fill with manufacturer’s recommended flexible </w:t>
      </w:r>
    </w:p>
    <w:p w14:paraId="3BFADC7D"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epoxy filler material.</w:t>
      </w:r>
    </w:p>
    <w:p w14:paraId="21E9829A" w14:textId="77777777" w:rsidR="009A3F77" w:rsidRPr="00462F2B"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t>E.</w:t>
      </w:r>
      <w:r w:rsidRPr="00462F2B">
        <w:rPr>
          <w:rFonts w:ascii="Arial" w:hAnsi="Arial"/>
          <w:sz w:val="20"/>
        </w:rPr>
        <w:tab/>
        <w:t xml:space="preserve">Repair any non-moving surface deviations with manufacturer’s recommended patching </w:t>
      </w:r>
    </w:p>
    <w:p w14:paraId="16440399"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62F2B">
        <w:rPr>
          <w:rFonts w:ascii="Arial" w:hAnsi="Arial"/>
          <w:sz w:val="20"/>
        </w:rPr>
        <w:tab/>
      </w:r>
      <w:r w:rsidRPr="00462F2B">
        <w:rPr>
          <w:rFonts w:ascii="Arial" w:hAnsi="Arial"/>
          <w:sz w:val="20"/>
        </w:rPr>
        <w:tab/>
        <w:t>material.</w:t>
      </w:r>
    </w:p>
    <w:p w14:paraId="4A4ABA28"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FD46580"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3.03</w:t>
      </w:r>
      <w:r w:rsidRPr="00683306">
        <w:rPr>
          <w:rFonts w:ascii="Arial" w:hAnsi="Arial"/>
          <w:sz w:val="20"/>
        </w:rPr>
        <w:tab/>
        <w:t>INSTALLATION</w:t>
      </w:r>
    </w:p>
    <w:p w14:paraId="0246B898"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E245191"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A.</w:t>
      </w:r>
      <w:r w:rsidRPr="00683306">
        <w:rPr>
          <w:rFonts w:ascii="Arial" w:hAnsi="Arial"/>
          <w:sz w:val="20"/>
        </w:rPr>
        <w:tab/>
        <w:t>Install coatings in accordance with manufacturer’s instructions.</w:t>
      </w:r>
    </w:p>
    <w:p w14:paraId="025A2A48"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B.</w:t>
      </w:r>
      <w:r w:rsidRPr="00683306">
        <w:rPr>
          <w:rFonts w:ascii="Arial" w:hAnsi="Arial"/>
          <w:sz w:val="20"/>
        </w:rPr>
        <w:tab/>
        <w:t>Mix multi-component materials in accordance with manufacturer’s instructions.</w:t>
      </w:r>
    </w:p>
    <w:p w14:paraId="5814C746"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C.</w:t>
      </w:r>
      <w:r w:rsidRPr="00683306">
        <w:rPr>
          <w:rFonts w:ascii="Arial" w:hAnsi="Arial"/>
          <w:sz w:val="20"/>
        </w:rPr>
        <w:tab/>
        <w:t>Use application equipment, tools, and techniques in accordance with manufacturer’s instructions.</w:t>
      </w:r>
    </w:p>
    <w:p w14:paraId="302DAE56"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D.</w:t>
      </w:r>
      <w:r w:rsidRPr="00683306">
        <w:rPr>
          <w:rFonts w:ascii="Arial" w:hAnsi="Arial"/>
          <w:sz w:val="20"/>
        </w:rPr>
        <w:tab/>
        <w:t>Uniformly apply coatings at spread rates and in number of coats to achieve specified mil thickness recommended by the manufacturer.</w:t>
      </w:r>
    </w:p>
    <w:p w14:paraId="6385E4EB"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683306">
        <w:rPr>
          <w:rFonts w:ascii="Arial" w:hAnsi="Arial"/>
          <w:sz w:val="20"/>
        </w:rPr>
        <w:tab/>
        <w:t>1.</w:t>
      </w:r>
      <w:r w:rsidRPr="00683306">
        <w:rPr>
          <w:rFonts w:ascii="Arial" w:hAnsi="Arial"/>
          <w:sz w:val="20"/>
        </w:rPr>
        <w:tab/>
        <w:t xml:space="preserve">Install integral cove base </w:t>
      </w:r>
      <w:proofErr w:type="gramStart"/>
      <w:r w:rsidRPr="00683306">
        <w:rPr>
          <w:rFonts w:ascii="Arial" w:hAnsi="Arial"/>
          <w:sz w:val="20"/>
        </w:rPr>
        <w:t>where</w:t>
      </w:r>
      <w:proofErr w:type="gramEnd"/>
      <w:r w:rsidRPr="00683306">
        <w:rPr>
          <w:rFonts w:ascii="Arial" w:hAnsi="Arial"/>
          <w:sz w:val="20"/>
        </w:rPr>
        <w:t xml:space="preserve"> indicated on the contract drawings and according to manufacturer’s instructions.</w:t>
      </w:r>
    </w:p>
    <w:p w14:paraId="22ABF6BF"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683306">
        <w:rPr>
          <w:rFonts w:ascii="Arial" w:hAnsi="Arial"/>
          <w:sz w:val="20"/>
        </w:rPr>
        <w:tab/>
        <w:t>2.</w:t>
      </w:r>
      <w:r w:rsidRPr="00683306">
        <w:rPr>
          <w:rFonts w:ascii="Arial" w:hAnsi="Arial"/>
          <w:sz w:val="20"/>
        </w:rPr>
        <w:tab/>
        <w:t>Key in all drains, edges, and transition points according to manufacturer’s instructions.</w:t>
      </w:r>
    </w:p>
    <w:p w14:paraId="3A25BC07"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E.</w:t>
      </w:r>
      <w:r w:rsidRPr="00683306">
        <w:rPr>
          <w:rFonts w:ascii="Arial" w:hAnsi="Arial"/>
          <w:sz w:val="20"/>
        </w:rPr>
        <w:tab/>
        <w:t>Broadcast aggregates in accordance with the specified system and manufacturer’s instructions.</w:t>
      </w:r>
    </w:p>
    <w:p w14:paraId="54AB2CB0"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683306">
        <w:rPr>
          <w:rFonts w:ascii="Arial" w:hAnsi="Arial"/>
          <w:sz w:val="20"/>
        </w:rPr>
        <w:t>F.</w:t>
      </w:r>
      <w:r w:rsidRPr="00683306">
        <w:rPr>
          <w:rFonts w:ascii="Arial" w:hAnsi="Arial"/>
          <w:sz w:val="20"/>
        </w:rPr>
        <w:tab/>
        <w:t>Adhere to all limitations, instructions, and cautions for epoxy coating as stated in the manufacturer’s published literature.</w:t>
      </w:r>
    </w:p>
    <w:p w14:paraId="45DE351A"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78A80620"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683306">
        <w:rPr>
          <w:rFonts w:ascii="Arial" w:hAnsi="Arial"/>
          <w:sz w:val="20"/>
        </w:rPr>
        <w:t>3.04</w:t>
      </w:r>
      <w:r w:rsidRPr="00683306">
        <w:rPr>
          <w:rFonts w:ascii="Arial" w:hAnsi="Arial"/>
          <w:sz w:val="20"/>
        </w:rPr>
        <w:tab/>
        <w:t>FIELD QUALITY CONTROL</w:t>
      </w:r>
    </w:p>
    <w:p w14:paraId="60FFF81A"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DDEEA9"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ab/>
        <w:t>A.</w:t>
      </w:r>
      <w:r w:rsidRPr="00683306">
        <w:rPr>
          <w:rFonts w:ascii="Arial" w:hAnsi="Arial"/>
          <w:sz w:val="20"/>
        </w:rPr>
        <w:tab/>
        <w:t>Verify coatings and other materials are as specified.</w:t>
      </w:r>
    </w:p>
    <w:p w14:paraId="1B19B4D8"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83306">
        <w:rPr>
          <w:rFonts w:ascii="Arial" w:hAnsi="Arial"/>
          <w:sz w:val="20"/>
        </w:rPr>
        <w:tab/>
        <w:t>B.</w:t>
      </w:r>
      <w:r w:rsidRPr="00683306">
        <w:rPr>
          <w:rFonts w:ascii="Arial" w:hAnsi="Arial"/>
          <w:sz w:val="20"/>
        </w:rPr>
        <w:tab/>
        <w:t>Verify coverages of the system as work progresses. Areas found not to meet the required thickness shall receive additional material until specified thickness is attained.</w:t>
      </w:r>
    </w:p>
    <w:p w14:paraId="443B8814"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83306">
        <w:rPr>
          <w:rFonts w:ascii="Arial" w:hAnsi="Arial"/>
          <w:sz w:val="20"/>
        </w:rPr>
        <w:tab/>
        <w:t>C.</w:t>
      </w:r>
      <w:r w:rsidRPr="00683306">
        <w:rPr>
          <w:rFonts w:ascii="Arial" w:hAnsi="Arial"/>
          <w:sz w:val="20"/>
        </w:rPr>
        <w:tab/>
        <w:t>Manufacturer’s representative shall provide technical assistance and guidance for surface preparation and application of coating systems.</w:t>
      </w:r>
    </w:p>
    <w:p w14:paraId="3AE0374A"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6B5EB6C"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3.05</w:t>
      </w:r>
      <w:r w:rsidRPr="00683306">
        <w:rPr>
          <w:rFonts w:ascii="Arial" w:hAnsi="Arial"/>
          <w:sz w:val="20"/>
        </w:rPr>
        <w:tab/>
        <w:t>PROTECTION AND CLEAN-UP</w:t>
      </w:r>
    </w:p>
    <w:p w14:paraId="4C156A65"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C9F8E90" w14:textId="77777777" w:rsidR="009A3F77" w:rsidRPr="00683306" w:rsidRDefault="009A3F77" w:rsidP="001D4AA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683306">
        <w:rPr>
          <w:rFonts w:ascii="Arial" w:hAnsi="Arial"/>
          <w:sz w:val="20"/>
        </w:rPr>
        <w:lastRenderedPageBreak/>
        <w:tab/>
        <w:t>A.</w:t>
      </w:r>
      <w:r w:rsidRPr="00683306">
        <w:rPr>
          <w:rFonts w:ascii="Arial" w:hAnsi="Arial"/>
          <w:sz w:val="20"/>
        </w:rPr>
        <w:tab/>
      </w:r>
      <w:r w:rsidR="001D4AA4" w:rsidRPr="00683306">
        <w:rPr>
          <w:rFonts w:ascii="Arial" w:hAnsi="Arial"/>
          <w:sz w:val="20"/>
        </w:rPr>
        <w:t>Prohibit traffic on floor for 48 hours after installation. Avoid heavy abrasion and chemical exposure for 5 days. Allow 72 hours minimum for vehicular traffic.</w:t>
      </w:r>
    </w:p>
    <w:p w14:paraId="402D1D67"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ab/>
        <w:t>B.</w:t>
      </w:r>
      <w:r w:rsidRPr="00683306">
        <w:rPr>
          <w:rFonts w:ascii="Arial" w:hAnsi="Arial"/>
          <w:sz w:val="20"/>
        </w:rPr>
        <w:tab/>
        <w:t>Protect finished surfaces of coating system from damage during construction.</w:t>
      </w:r>
    </w:p>
    <w:p w14:paraId="1DCDD242" w14:textId="77777777" w:rsidR="009A3F77" w:rsidRPr="00683306"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683306">
        <w:rPr>
          <w:rFonts w:ascii="Arial" w:hAnsi="Arial"/>
          <w:sz w:val="20"/>
        </w:rPr>
        <w:tab/>
        <w:t>C.</w:t>
      </w:r>
      <w:r w:rsidRPr="00683306">
        <w:rPr>
          <w:rFonts w:ascii="Arial" w:hAnsi="Arial"/>
          <w:sz w:val="20"/>
        </w:rPr>
        <w:tab/>
        <w:t>Touch-up, repair or replace damaged flooring system after substantial completion.</w:t>
      </w:r>
    </w:p>
    <w:p w14:paraId="7C07FFA5"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683306">
        <w:rPr>
          <w:rFonts w:ascii="Arial" w:hAnsi="Arial"/>
          <w:sz w:val="20"/>
        </w:rPr>
        <w:tab/>
        <w:t>D.</w:t>
      </w:r>
      <w:r w:rsidRPr="00683306">
        <w:rPr>
          <w:rFonts w:ascii="Arial" w:hAnsi="Arial"/>
          <w:sz w:val="20"/>
        </w:rPr>
        <w:tab/>
      </w:r>
      <w:r w:rsidRPr="00683306">
        <w:rPr>
          <w:rFonts w:ascii="Arial" w:hAnsi="Arial" w:cs="Arial"/>
          <w:sz w:val="20"/>
        </w:rPr>
        <w:t>Clean area and remove all debris upon completion of work. Dispose of empty containers properly according to current Local, State and Federal regulations.</w:t>
      </w:r>
      <w:r w:rsidRPr="00016BE9">
        <w:rPr>
          <w:rFonts w:ascii="Arial" w:hAnsi="Arial" w:cs="Arial"/>
          <w:sz w:val="20"/>
        </w:rPr>
        <w:t xml:space="preserve"> </w:t>
      </w:r>
    </w:p>
    <w:p w14:paraId="59E75CB1"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1BDBE6F7"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5E386473"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34727DFF"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w:t>
      </w:r>
      <w:proofErr w:type="gramStart"/>
      <w:r>
        <w:rPr>
          <w:rFonts w:ascii="Arial" w:hAnsi="Arial" w:cs="Arial"/>
          <w:sz w:val="20"/>
        </w:rPr>
        <w:t>maintenance</w:t>
      </w:r>
      <w:proofErr w:type="gramEnd"/>
      <w:r>
        <w:rPr>
          <w:rFonts w:ascii="Arial" w:hAnsi="Arial" w:cs="Arial"/>
          <w:sz w:val="20"/>
        </w:rPr>
        <w:t xml:space="preserve"> and cleaning instructions for the floor system upon completion of work. Owner is required to clean and maintain the surfaces to maintain manufacturer’s warranty.</w:t>
      </w:r>
    </w:p>
    <w:p w14:paraId="275880E5"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955A231" w14:textId="77777777" w:rsidR="009A3F77"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53BF2D7" w14:textId="77777777" w:rsidR="009A3F77" w:rsidRDefault="009A3F77" w:rsidP="009A3F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D1E9A">
        <w:rPr>
          <w:rFonts w:ascii="Arial" w:hAnsi="Arial"/>
          <w:b/>
          <w:sz w:val="20"/>
        </w:rPr>
        <w:t>END OF SECTION</w:t>
      </w:r>
    </w:p>
    <w:p w14:paraId="57DFEF0E" w14:textId="77777777" w:rsidR="009A3F77" w:rsidRDefault="009A3F77" w:rsidP="009A3F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44E2DAD4" w14:textId="77777777" w:rsidR="009A3F77" w:rsidRDefault="009A3F77" w:rsidP="009A3F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4DF1E2B0" w14:textId="77777777" w:rsidR="009A3F77" w:rsidRPr="0036767E" w:rsidRDefault="009A3F77" w:rsidP="009A3F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3925473" w14:textId="77777777" w:rsidR="009A3F77" w:rsidRDefault="009A3F77" w:rsidP="009A3F77">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sectPr w:rsidR="009A3F77" w:rsidSect="009A3F77">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37AA" w14:textId="77777777" w:rsidR="002A0DA1" w:rsidRDefault="002A0DA1">
      <w:r>
        <w:separator/>
      </w:r>
    </w:p>
  </w:endnote>
  <w:endnote w:type="continuationSeparator" w:id="0">
    <w:p w14:paraId="398E95D4" w14:textId="77777777" w:rsidR="002A0DA1" w:rsidRDefault="002A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A2DF" w14:textId="77777777" w:rsidR="009A3F77" w:rsidRDefault="009A3F77">
    <w:pPr>
      <w:spacing w:line="240" w:lineRule="exact"/>
    </w:pPr>
  </w:p>
  <w:p w14:paraId="3BB73E06" w14:textId="19FA6B98" w:rsidR="009A3F77" w:rsidRDefault="009A3F77">
    <w:pPr>
      <w:tabs>
        <w:tab w:val="left" w:pos="-1152"/>
        <w:tab w:val="left" w:pos="-720"/>
        <w:tab w:val="left" w:pos="0"/>
        <w:tab w:val="center" w:pos="4680"/>
        <w:tab w:val="right" w:pos="9360"/>
      </w:tabs>
      <w:rPr>
        <w:rFonts w:ascii="Arial" w:hAnsi="Arial"/>
        <w:sz w:val="20"/>
      </w:rPr>
    </w:pPr>
    <w:r>
      <w:rPr>
        <w:rFonts w:ascii="Arial" w:hAnsi="Arial"/>
        <w:sz w:val="20"/>
      </w:rPr>
      <w:tab/>
      <w:t>09</w:t>
    </w:r>
    <w:r w:rsidR="0073005B">
      <w:rPr>
        <w:rFonts w:ascii="Arial" w:hAnsi="Arial"/>
        <w:sz w:val="20"/>
      </w:rPr>
      <w:t xml:space="preserve"> 67 23</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73005B">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E4DD" w14:textId="77777777" w:rsidR="002A0DA1" w:rsidRDefault="002A0DA1">
      <w:r>
        <w:separator/>
      </w:r>
    </w:p>
  </w:footnote>
  <w:footnote w:type="continuationSeparator" w:id="0">
    <w:p w14:paraId="7F21EE5C" w14:textId="77777777" w:rsidR="002A0DA1" w:rsidRDefault="002A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12036395">
    <w:abstractNumId w:val="10"/>
  </w:num>
  <w:num w:numId="2" w16cid:durableId="1010259260">
    <w:abstractNumId w:val="12"/>
  </w:num>
  <w:num w:numId="3" w16cid:durableId="1431779269">
    <w:abstractNumId w:val="9"/>
  </w:num>
  <w:num w:numId="4" w16cid:durableId="1938361677">
    <w:abstractNumId w:val="1"/>
  </w:num>
  <w:num w:numId="5" w16cid:durableId="1638531824">
    <w:abstractNumId w:val="2"/>
  </w:num>
  <w:num w:numId="6" w16cid:durableId="1111127308">
    <w:abstractNumId w:val="0"/>
  </w:num>
  <w:num w:numId="7" w16cid:durableId="2028826175">
    <w:abstractNumId w:val="3"/>
  </w:num>
  <w:num w:numId="8" w16cid:durableId="21715399">
    <w:abstractNumId w:val="4"/>
  </w:num>
  <w:num w:numId="9" w16cid:durableId="658926685">
    <w:abstractNumId w:val="5"/>
  </w:num>
  <w:num w:numId="10" w16cid:durableId="555549615">
    <w:abstractNumId w:val="6"/>
  </w:num>
  <w:num w:numId="11" w16cid:durableId="2000574072">
    <w:abstractNumId w:val="7"/>
  </w:num>
  <w:num w:numId="12" w16cid:durableId="368652627">
    <w:abstractNumId w:val="8"/>
  </w:num>
  <w:num w:numId="13" w16cid:durableId="673070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5422"/>
    <w:rsid w:val="00085FB6"/>
    <w:rsid w:val="00095203"/>
    <w:rsid w:val="0011311E"/>
    <w:rsid w:val="00157D12"/>
    <w:rsid w:val="00181783"/>
    <w:rsid w:val="001A3D04"/>
    <w:rsid w:val="001B55BE"/>
    <w:rsid w:val="001D4AA4"/>
    <w:rsid w:val="00205EE5"/>
    <w:rsid w:val="002342B8"/>
    <w:rsid w:val="002A0DA1"/>
    <w:rsid w:val="002E51B2"/>
    <w:rsid w:val="003A5031"/>
    <w:rsid w:val="003C6E5D"/>
    <w:rsid w:val="00462F2B"/>
    <w:rsid w:val="004851EC"/>
    <w:rsid w:val="00486DC7"/>
    <w:rsid w:val="00542902"/>
    <w:rsid w:val="00664214"/>
    <w:rsid w:val="00683306"/>
    <w:rsid w:val="00723D0D"/>
    <w:rsid w:val="0073005B"/>
    <w:rsid w:val="007D0893"/>
    <w:rsid w:val="00805627"/>
    <w:rsid w:val="008178D5"/>
    <w:rsid w:val="00866534"/>
    <w:rsid w:val="00892165"/>
    <w:rsid w:val="00892D84"/>
    <w:rsid w:val="00977A1E"/>
    <w:rsid w:val="009A3F77"/>
    <w:rsid w:val="00AE6245"/>
    <w:rsid w:val="00AF3DBF"/>
    <w:rsid w:val="00B532FD"/>
    <w:rsid w:val="00BA71ED"/>
    <w:rsid w:val="00BC2C30"/>
    <w:rsid w:val="00BF0774"/>
    <w:rsid w:val="00C47284"/>
    <w:rsid w:val="00DC08B2"/>
    <w:rsid w:val="00E5422F"/>
    <w:rsid w:val="00E57B94"/>
    <w:rsid w:val="00E87EB6"/>
    <w:rsid w:val="00ED3DAC"/>
    <w:rsid w:val="00F34FFE"/>
    <w:rsid w:val="00F6259E"/>
    <w:rsid w:val="00F65B2F"/>
    <w:rsid w:val="00F701EB"/>
    <w:rsid w:val="00F94CCD"/>
    <w:rsid w:val="00FB15E9"/>
    <w:rsid w:val="00FC108F"/>
    <w:rsid w:val="00FD5F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F0E0D"/>
  <w15:chartTrackingRefBased/>
  <w15:docId w15:val="{F010E2B8-021F-F045-B020-2A6C56F0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2287">
      <w:bodyDiv w:val="1"/>
      <w:marLeft w:val="0"/>
      <w:marRight w:val="0"/>
      <w:marTop w:val="0"/>
      <w:marBottom w:val="0"/>
      <w:divBdr>
        <w:top w:val="none" w:sz="0" w:space="0" w:color="auto"/>
        <w:left w:val="none" w:sz="0" w:space="0" w:color="auto"/>
        <w:bottom w:val="none" w:sz="0" w:space="0" w:color="auto"/>
        <w:right w:val="none" w:sz="0" w:space="0" w:color="auto"/>
      </w:divBdr>
    </w:div>
    <w:div w:id="657264694">
      <w:bodyDiv w:val="1"/>
      <w:marLeft w:val="0"/>
      <w:marRight w:val="0"/>
      <w:marTop w:val="0"/>
      <w:marBottom w:val="0"/>
      <w:divBdr>
        <w:top w:val="none" w:sz="0" w:space="0" w:color="auto"/>
        <w:left w:val="none" w:sz="0" w:space="0" w:color="auto"/>
        <w:bottom w:val="none" w:sz="0" w:space="0" w:color="auto"/>
        <w:right w:val="none" w:sz="0" w:space="0" w:color="auto"/>
      </w:divBdr>
    </w:div>
    <w:div w:id="879897742">
      <w:bodyDiv w:val="1"/>
      <w:marLeft w:val="0"/>
      <w:marRight w:val="0"/>
      <w:marTop w:val="0"/>
      <w:marBottom w:val="0"/>
      <w:divBdr>
        <w:top w:val="none" w:sz="0" w:space="0" w:color="auto"/>
        <w:left w:val="none" w:sz="0" w:space="0" w:color="auto"/>
        <w:bottom w:val="none" w:sz="0" w:space="0" w:color="auto"/>
        <w:right w:val="none" w:sz="0" w:space="0" w:color="auto"/>
      </w:divBdr>
    </w:div>
    <w:div w:id="1022124988">
      <w:bodyDiv w:val="1"/>
      <w:marLeft w:val="0"/>
      <w:marRight w:val="0"/>
      <w:marTop w:val="0"/>
      <w:marBottom w:val="0"/>
      <w:divBdr>
        <w:top w:val="none" w:sz="0" w:space="0" w:color="auto"/>
        <w:left w:val="none" w:sz="0" w:space="0" w:color="auto"/>
        <w:bottom w:val="none" w:sz="0" w:space="0" w:color="auto"/>
        <w:right w:val="none" w:sz="0" w:space="0" w:color="auto"/>
      </w:divBdr>
    </w:div>
    <w:div w:id="1189947556">
      <w:bodyDiv w:val="1"/>
      <w:marLeft w:val="0"/>
      <w:marRight w:val="0"/>
      <w:marTop w:val="0"/>
      <w:marBottom w:val="0"/>
      <w:divBdr>
        <w:top w:val="none" w:sz="0" w:space="0" w:color="auto"/>
        <w:left w:val="none" w:sz="0" w:space="0" w:color="auto"/>
        <w:bottom w:val="none" w:sz="0" w:space="0" w:color="auto"/>
        <w:right w:val="none" w:sz="0" w:space="0" w:color="auto"/>
      </w:divBdr>
    </w:div>
    <w:div w:id="1239704779">
      <w:bodyDiv w:val="1"/>
      <w:marLeft w:val="0"/>
      <w:marRight w:val="0"/>
      <w:marTop w:val="0"/>
      <w:marBottom w:val="0"/>
      <w:divBdr>
        <w:top w:val="none" w:sz="0" w:space="0" w:color="auto"/>
        <w:left w:val="none" w:sz="0" w:space="0" w:color="auto"/>
        <w:bottom w:val="none" w:sz="0" w:space="0" w:color="auto"/>
        <w:right w:val="none" w:sz="0" w:space="0" w:color="auto"/>
      </w:divBdr>
    </w:div>
    <w:div w:id="1442603131">
      <w:bodyDiv w:val="1"/>
      <w:marLeft w:val="0"/>
      <w:marRight w:val="0"/>
      <w:marTop w:val="0"/>
      <w:marBottom w:val="0"/>
      <w:divBdr>
        <w:top w:val="none" w:sz="0" w:space="0" w:color="auto"/>
        <w:left w:val="none" w:sz="0" w:space="0" w:color="auto"/>
        <w:bottom w:val="none" w:sz="0" w:space="0" w:color="auto"/>
        <w:right w:val="none" w:sz="0" w:space="0" w:color="auto"/>
      </w:divBdr>
    </w:div>
    <w:div w:id="17227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057C6-2261-4069-B4F1-F5D7F0B1B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CD8BF-0C31-4020-9B12-CCFD2D14DBF9}">
  <ds:schemaRefs>
    <ds:schemaRef ds:uri="http://schemas.microsoft.com/sharepoint/v3/contenttype/forms"/>
  </ds:schemaRefs>
</ds:datastoreItem>
</file>

<file path=customXml/itemProps3.xml><?xml version="1.0" encoding="utf-8"?>
<ds:datastoreItem xmlns:ds="http://schemas.openxmlformats.org/officeDocument/2006/customXml" ds:itemID="{9A6D4FD0-645E-42C8-BF00-C1C830AAE2C4}"/>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Thin Film Water Based Epoxy Coating CSI Specification- Westcoat Specilaty Coating Systems</vt:lpstr>
    </vt:vector>
  </TitlesOfParts>
  <Manager/>
  <Company/>
  <LinksUpToDate>false</LinksUpToDate>
  <CharactersWithSpaces>9286</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Film Water Based Epoxy Coating CSI Specification- Westcoat Specilaty Coating Systems</dc:title>
  <dc:subject/>
  <dc:creator>Westcoat Specialty Coating Systems </dc:creator>
  <cp:keywords>thin film, water based, epoxy floor coating, ec, csi specification, westcoat</cp:keywords>
  <dc:description/>
  <cp:lastModifiedBy>Todd Cook</cp:lastModifiedBy>
  <cp:revision>3</cp:revision>
  <cp:lastPrinted>2007-09-14T16:46:00Z</cp:lastPrinted>
  <dcterms:created xsi:type="dcterms:W3CDTF">2022-05-18T16:08:00Z</dcterms:created>
  <dcterms:modified xsi:type="dcterms:W3CDTF">2022-05-18T19:30:00Z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