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BE3D9" w14:textId="77777777" w:rsidR="002A2018" w:rsidRDefault="00C11DB8" w:rsidP="00572BE2">
      <w:pPr>
        <w:widowControl/>
        <w:tabs>
          <w:tab w:val="left" w:pos="-1152"/>
          <w:tab w:val="left" w:pos="-720"/>
          <w:tab w:val="left" w:pos="-54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Pr>
          <w:rFonts w:ascii="Arial" w:hAnsi="Arial"/>
          <w:noProof/>
          <w:snapToGrid/>
          <w:sz w:val="20"/>
        </w:rPr>
        <w:drawing>
          <wp:inline distT="0" distB="0" distL="0" distR="0" wp14:anchorId="55236673" wp14:editId="4A1E3719">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2DC0C736" w14:textId="77777777" w:rsidR="00572BE2" w:rsidRDefault="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57A7321D"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443A7806" w14:textId="77777777" w:rsidR="00572BE2" w:rsidRPr="009F055F" w:rsidRDefault="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9F055F">
        <w:rPr>
          <w:rFonts w:ascii="Arial" w:hAnsi="Arial"/>
          <w:b/>
          <w:sz w:val="20"/>
        </w:rPr>
        <w:t>SECTION 099726</w:t>
      </w:r>
    </w:p>
    <w:p w14:paraId="121B50D4" w14:textId="77777777" w:rsidR="00572BE2" w:rsidRPr="009F055F" w:rsidRDefault="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3CF895E7" w14:textId="77777777" w:rsidR="00572BE2" w:rsidRPr="009F055F" w:rsidRDefault="009F055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Pr>
          <w:rFonts w:ascii="Arial" w:hAnsi="Arial"/>
          <w:b/>
          <w:sz w:val="20"/>
        </w:rPr>
        <w:t>CEMENTITIOUS COATINGS</w:t>
      </w:r>
    </w:p>
    <w:p w14:paraId="279BA44C" w14:textId="77777777" w:rsidR="00572BE2" w:rsidRDefault="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18FAC83C" w14:textId="77777777" w:rsidR="00572BE2" w:rsidRDefault="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67E06A5B" w14:textId="77777777" w:rsidR="00572BE2" w:rsidRPr="00752DBF"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52DBF">
        <w:rPr>
          <w:rFonts w:ascii="Arial" w:hAnsi="Arial"/>
          <w:b/>
          <w:sz w:val="20"/>
        </w:rPr>
        <w:t>PART 1</w:t>
      </w:r>
      <w:r w:rsidRPr="00752DBF">
        <w:rPr>
          <w:rFonts w:ascii="Arial" w:hAnsi="Arial"/>
          <w:b/>
          <w:sz w:val="20"/>
        </w:rPr>
        <w:tab/>
        <w:t>GENERAL</w:t>
      </w:r>
    </w:p>
    <w:p w14:paraId="275D069E"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D3A1E8"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6FF7183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5682AF9"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acrylic based cementitious coating system for concrete surfaces that meet the requirements for specific use indicated in the contract documents. Include all applicable substrate testing, surface preparation, and detail work. </w:t>
      </w:r>
    </w:p>
    <w:p w14:paraId="3845998E"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120A33E" w14:textId="77777777" w:rsidR="00572BE2" w:rsidRDefault="00572BE2" w:rsidP="00572BE2">
      <w:pPr>
        <w:widowControl/>
        <w:numPr>
          <w:ilvl w:val="1"/>
          <w:numId w:val="10"/>
        </w:numPr>
        <w:tabs>
          <w:tab w:val="left" w:pos="-1152"/>
          <w:tab w:val="left" w:pos="-720"/>
          <w:tab w:val="left" w:pos="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RELATED SECTIONS</w:t>
      </w:r>
      <w:r>
        <w:rPr>
          <w:rFonts w:ascii="Arial" w:hAnsi="Arial"/>
          <w:sz w:val="20"/>
        </w:rPr>
        <w:tab/>
      </w:r>
    </w:p>
    <w:p w14:paraId="3C236661"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51B5D7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Section 033000 – Cast-In-Place Concrete</w:t>
      </w:r>
    </w:p>
    <w:p w14:paraId="75DCBFD1"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Section 090000 – Finishes</w:t>
      </w:r>
    </w:p>
    <w:p w14:paraId="30B7BA39"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136FFBF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4A212138" w14:textId="77777777" w:rsidR="00572BE2" w:rsidRDefault="00572BE2" w:rsidP="00572BE2">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740444EC" w14:textId="77777777" w:rsidR="00572BE2" w:rsidRDefault="00572BE2" w:rsidP="00572BE2">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62D4FAEF"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1FAB7D91"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10FCD5E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4EA5E70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4D9D3D5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244793EB"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and patterns. </w:t>
      </w:r>
    </w:p>
    <w:p w14:paraId="69025943"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1A2756B4"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7235F86D"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1B8860E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in the cementitious coating system shall be manufactured and provided by a single manufacturer to ensure compatibility and proper bonding. </w:t>
      </w:r>
    </w:p>
    <w:p w14:paraId="59FAB976"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that are thoroughly trained and experienced in the necessary crafts and completely familiar with the specified requirements and methods needed for proper performance of the work of this section.</w:t>
      </w:r>
    </w:p>
    <w:p w14:paraId="02A9D683" w14:textId="628033DB" w:rsidR="00572BE2" w:rsidRDefault="00572BE2" w:rsidP="00572BE2">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w:t>
      </w:r>
      <w:r w:rsidR="00D339C6">
        <w:rPr>
          <w:rFonts w:ascii="Arial" w:hAnsi="Arial"/>
          <w:sz w:val="20"/>
        </w:rPr>
        <w:t>must</w:t>
      </w:r>
      <w:r>
        <w:rPr>
          <w:rFonts w:ascii="Arial" w:hAnsi="Arial"/>
          <w:sz w:val="20"/>
        </w:rPr>
        <w:t xml:space="preserve"> have a minimum of three </w:t>
      </w:r>
      <w:proofErr w:type="spellStart"/>
      <w:r>
        <w:rPr>
          <w:rFonts w:ascii="Arial" w:hAnsi="Arial"/>
          <w:sz w:val="20"/>
        </w:rPr>
        <w:t>years experience</w:t>
      </w:r>
      <w:proofErr w:type="spellEnd"/>
      <w:r>
        <w:rPr>
          <w:rFonts w:ascii="Arial" w:hAnsi="Arial"/>
          <w:sz w:val="20"/>
        </w:rPr>
        <w:t xml:space="preserve"> installing cementitious coatings similar to that which is required for this project and who is acceptable to the manufacturer. </w:t>
      </w:r>
    </w:p>
    <w:p w14:paraId="48970F9E" w14:textId="5BB1C037" w:rsidR="00572BE2" w:rsidRDefault="00572BE2" w:rsidP="00572BE2">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r>
      <w:r w:rsidR="00D339C6">
        <w:rPr>
          <w:rFonts w:ascii="Arial" w:hAnsi="Arial"/>
          <w:sz w:val="20"/>
        </w:rPr>
        <w:t>Contractor</w:t>
      </w:r>
      <w:r>
        <w:rPr>
          <w:rFonts w:ascii="Arial" w:hAnsi="Arial"/>
          <w:sz w:val="20"/>
        </w:rPr>
        <w:t xml:space="preserve"> </w:t>
      </w:r>
      <w:r w:rsidR="00D339C6">
        <w:rPr>
          <w:rFonts w:ascii="Arial" w:hAnsi="Arial"/>
          <w:sz w:val="20"/>
        </w:rPr>
        <w:t>must</w:t>
      </w:r>
      <w:r>
        <w:rPr>
          <w:rFonts w:ascii="Arial" w:hAnsi="Arial"/>
          <w:sz w:val="20"/>
        </w:rPr>
        <w:t xml:space="preserve"> designate a single individual as project foreman who shall be on site at all times during installation.</w:t>
      </w:r>
    </w:p>
    <w:p w14:paraId="663F0ACC" w14:textId="77777777" w:rsidR="00572BE2" w:rsidRPr="00146CB0" w:rsidRDefault="00572BE2" w:rsidP="00572BE2">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b/>
          <w:sz w:val="20"/>
        </w:rPr>
      </w:pPr>
      <w:r>
        <w:rPr>
          <w:rFonts w:ascii="Arial" w:hAnsi="Arial"/>
          <w:sz w:val="20"/>
        </w:rPr>
        <w:tab/>
      </w:r>
      <w:r>
        <w:rPr>
          <w:rFonts w:ascii="Arial" w:hAnsi="Arial"/>
          <w:sz w:val="20"/>
        </w:rPr>
        <w:tab/>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 as required to obt</w:t>
      </w:r>
      <w:r>
        <w:rPr>
          <w:rFonts w:ascii="Arial" w:hAnsi="Arial"/>
          <w:sz w:val="20"/>
        </w:rPr>
        <w:t xml:space="preserve">ain a long-term jobsite </w:t>
      </w:r>
      <w:r w:rsidRPr="00190811">
        <w:rPr>
          <w:rFonts w:ascii="Arial" w:hAnsi="Arial"/>
          <w:sz w:val="20"/>
        </w:rPr>
        <w:t>specific</w:t>
      </w:r>
      <w:r>
        <w:rPr>
          <w:rFonts w:ascii="Arial" w:hAnsi="Arial"/>
          <w:sz w:val="20"/>
        </w:rPr>
        <w:t xml:space="preserve"> warranty</w:t>
      </w:r>
      <w:r w:rsidRPr="00190811">
        <w:rPr>
          <w:rFonts w:ascii="Arial" w:hAnsi="Arial"/>
          <w:sz w:val="20"/>
        </w:rPr>
        <w:t>.</w:t>
      </w:r>
    </w:p>
    <w:p w14:paraId="1B8E224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36C4F1E7"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3C810009"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3BEB404C"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4B0E741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Application.</w:t>
      </w:r>
    </w:p>
    <w:p w14:paraId="0488269E"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763E3ED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4CFD5D80"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7.</w:t>
      </w:r>
      <w:r>
        <w:rPr>
          <w:rFonts w:ascii="Arial" w:hAnsi="Arial"/>
          <w:sz w:val="20"/>
        </w:rPr>
        <w:tab/>
        <w:t>Protection of coating system.</w:t>
      </w:r>
    </w:p>
    <w:p w14:paraId="2EF8D589"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1B24C10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6C0E4F0F"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FBD5A7"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0740546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F2496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6EF6124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71277020"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w:t>
      </w:r>
      <w:r>
        <w:rPr>
          <w:rFonts w:ascii="Arial" w:hAnsi="Arial" w:cs="Arial"/>
          <w:sz w:val="20"/>
        </w:rPr>
        <w:t>ontainers. Read all labels and material safety data s</w:t>
      </w:r>
      <w:r w:rsidRPr="00016BE9">
        <w:rPr>
          <w:rFonts w:ascii="Arial" w:hAnsi="Arial" w:cs="Arial"/>
          <w:sz w:val="20"/>
        </w:rPr>
        <w:t>heets prior to use</w:t>
      </w:r>
    </w:p>
    <w:p w14:paraId="11056919"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79DA619"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r>
      <w:r w:rsidRPr="002C12BD">
        <w:rPr>
          <w:rFonts w:ascii="Arial" w:hAnsi="Arial"/>
          <w:sz w:val="20"/>
        </w:rPr>
        <w:t>PROJECT SITE CONDITIONS</w:t>
      </w:r>
    </w:p>
    <w:p w14:paraId="15F9C189"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9825DF1"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C12BD">
        <w:rPr>
          <w:rFonts w:ascii="Arial" w:hAnsi="Arial"/>
          <w:sz w:val="20"/>
        </w:rPr>
        <w:tab/>
        <w:t>A.</w:t>
      </w:r>
      <w:r w:rsidRPr="002C12BD">
        <w:rPr>
          <w:rFonts w:ascii="Arial" w:hAnsi="Arial"/>
          <w:sz w:val="20"/>
        </w:rPr>
        <w:tab/>
        <w:t>Maintain environmental conditions (temperature, humidity, and ventilation) within the limits recommended by the manufacturer.</w:t>
      </w:r>
      <w:r w:rsidRPr="002C12BD">
        <w:rPr>
          <w:rFonts w:ascii="Arial" w:hAnsi="Arial" w:cs="Arial"/>
          <w:sz w:val="20"/>
        </w:rPr>
        <w:t xml:space="preserve"> </w:t>
      </w:r>
    </w:p>
    <w:p w14:paraId="095AB0BC" w14:textId="77777777" w:rsidR="00572BE2" w:rsidRPr="0022227A"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C12BD">
        <w:rPr>
          <w:rFonts w:ascii="Arial" w:hAnsi="Arial" w:cs="Arial"/>
          <w:sz w:val="20"/>
        </w:rPr>
        <w:tab/>
        <w:t>B.</w:t>
      </w:r>
      <w:r w:rsidRPr="002C12BD">
        <w:rPr>
          <w:rFonts w:ascii="Arial" w:hAnsi="Arial" w:cs="Arial"/>
          <w:sz w:val="20"/>
        </w:rPr>
        <w:tab/>
      </w:r>
      <w:r w:rsidR="00C11DB8" w:rsidRPr="002C12BD">
        <w:rPr>
          <w:rFonts w:ascii="Arial" w:hAnsi="Arial" w:cs="Arial"/>
          <w:sz w:val="20"/>
        </w:rPr>
        <w:t xml:space="preserve">All concrete should be tested for moisture before applying a seamless coating. If moisture emissions exceed 5 </w:t>
      </w:r>
      <w:proofErr w:type="spellStart"/>
      <w:r w:rsidR="00C11DB8" w:rsidRPr="002C12BD">
        <w:rPr>
          <w:rFonts w:ascii="Arial" w:hAnsi="Arial" w:cs="Arial"/>
          <w:sz w:val="20"/>
        </w:rPr>
        <w:t>lbs</w:t>
      </w:r>
      <w:proofErr w:type="spellEnd"/>
      <w:r w:rsidR="00C11DB8" w:rsidRPr="002C12BD">
        <w:rPr>
          <w:rFonts w:ascii="Arial" w:hAnsi="Arial" w:cs="Arial"/>
          <w:sz w:val="20"/>
        </w:rPr>
        <w:t xml:space="preserve">/1000 square feet (ASTM F1869) or if the relative humidity (RH) exceeds 75% (ASTM F2170), see EC-15 Moisture Vapor Barrier </w:t>
      </w:r>
      <w:r w:rsidR="00F13868" w:rsidRPr="002C12BD">
        <w:rPr>
          <w:rFonts w:ascii="Arial" w:hAnsi="Arial" w:cs="Arial"/>
          <w:sz w:val="20"/>
        </w:rPr>
        <w:t>product</w:t>
      </w:r>
      <w:r w:rsidR="00C11DB8" w:rsidRPr="002C12BD">
        <w:rPr>
          <w:rFonts w:ascii="Arial" w:hAnsi="Arial" w:cs="Arial"/>
          <w:sz w:val="20"/>
        </w:rPr>
        <w:t xml:space="preserve"> specification.</w:t>
      </w:r>
    </w:p>
    <w:p w14:paraId="773AC907" w14:textId="77777777" w:rsidR="00572BE2" w:rsidRPr="0022227A"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C.</w:t>
      </w:r>
      <w:r w:rsidRPr="0022227A">
        <w:rPr>
          <w:rFonts w:ascii="Arial" w:hAnsi="Arial" w:cs="Arial"/>
          <w:sz w:val="20"/>
        </w:rPr>
        <w:tab/>
        <w:t xml:space="preserve">Concrete must be at least 2500 psi. </w:t>
      </w:r>
    </w:p>
    <w:p w14:paraId="253EFC3E"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22227A">
        <w:rPr>
          <w:rFonts w:ascii="Arial" w:hAnsi="Arial" w:cs="Arial"/>
          <w:sz w:val="20"/>
        </w:rPr>
        <w:tab/>
        <w:t>D.</w:t>
      </w:r>
      <w:r w:rsidRPr="0022227A">
        <w:rPr>
          <w:rFonts w:ascii="Arial" w:hAnsi="Arial" w:cs="Arial"/>
          <w:sz w:val="20"/>
        </w:rPr>
        <w:tab/>
        <w:t>Concrete must be cured for a minimum of 28 days before coating is applied.</w:t>
      </w:r>
    </w:p>
    <w:p w14:paraId="7C5FA32C" w14:textId="77777777" w:rsidR="00572BE2" w:rsidRPr="00016BE9"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E.</w:t>
      </w:r>
      <w:r>
        <w:rPr>
          <w:rFonts w:ascii="Arial" w:hAnsi="Arial" w:cs="Arial"/>
          <w:sz w:val="20"/>
        </w:rPr>
        <w:tab/>
        <w:t>Schedule coating work to avoid excessive dust and airborne contaminates. Protect work areas from excessive dust and airborne contaminates during coating application.</w:t>
      </w:r>
    </w:p>
    <w:p w14:paraId="7C03C837"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F.</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824E24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A09F18B"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1.07</w:t>
      </w:r>
      <w:r>
        <w:rPr>
          <w:rFonts w:ascii="Arial" w:hAnsi="Arial"/>
          <w:sz w:val="20"/>
        </w:rPr>
        <w:tab/>
        <w:t>WARRANTY</w:t>
      </w:r>
    </w:p>
    <w:p w14:paraId="6A84585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723D9203" w14:textId="77777777" w:rsidR="00572BE2" w:rsidRDefault="00572BE2" w:rsidP="00572BE2">
      <w:pPr>
        <w:widowControl/>
        <w:numPr>
          <w:ilvl w:val="0"/>
          <w:numId w:val="13"/>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Upon completion of the work in this section provide a written warranty from the </w:t>
      </w:r>
      <w:r w:rsidRPr="00E31F42">
        <w:rPr>
          <w:rFonts w:ascii="Arial" w:hAnsi="Arial"/>
          <w:sz w:val="20"/>
        </w:rPr>
        <w:t>manufacturer</w:t>
      </w:r>
    </w:p>
    <w:p w14:paraId="3F1774D3" w14:textId="77777777" w:rsidR="00572BE2" w:rsidRPr="00E31F4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000"/>
        <w:rPr>
          <w:rFonts w:ascii="Arial" w:hAnsi="Arial"/>
          <w:sz w:val="20"/>
        </w:rPr>
      </w:pPr>
      <w:r w:rsidRPr="00E31F42">
        <w:rPr>
          <w:rFonts w:ascii="Arial" w:hAnsi="Arial"/>
          <w:sz w:val="20"/>
        </w:rPr>
        <w:t>against defects of materials for a period of 5 (five) years.</w:t>
      </w:r>
      <w:r>
        <w:rPr>
          <w:rFonts w:ascii="Arial" w:hAnsi="Arial"/>
          <w:sz w:val="20"/>
        </w:rPr>
        <w:t xml:space="preserve"> To obtain project specific warranty the coating system applicator must be a </w:t>
      </w:r>
      <w:proofErr w:type="spellStart"/>
      <w:r>
        <w:rPr>
          <w:rFonts w:ascii="Arial" w:hAnsi="Arial"/>
          <w:sz w:val="20"/>
        </w:rPr>
        <w:t>Westcoat</w:t>
      </w:r>
      <w:proofErr w:type="spellEnd"/>
      <w:r>
        <w:rPr>
          <w:rFonts w:ascii="Arial" w:hAnsi="Arial"/>
          <w:sz w:val="20"/>
        </w:rPr>
        <w:t xml:space="preserve"> Qualified Contractor/ Applicator and apply for warranty.</w:t>
      </w:r>
    </w:p>
    <w:p w14:paraId="01E9A6B0"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BAC4DDB"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C33B2F0" w14:textId="77777777" w:rsidR="00572BE2" w:rsidRPr="00752DBF"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752DBF">
        <w:rPr>
          <w:rFonts w:ascii="Arial" w:hAnsi="Arial"/>
          <w:b/>
          <w:sz w:val="20"/>
        </w:rPr>
        <w:t>PART 2</w:t>
      </w:r>
      <w:r w:rsidRPr="00752DBF">
        <w:rPr>
          <w:rFonts w:ascii="Arial" w:hAnsi="Arial"/>
          <w:b/>
          <w:sz w:val="20"/>
        </w:rPr>
        <w:tab/>
        <w:t>PRODUCTS</w:t>
      </w:r>
    </w:p>
    <w:p w14:paraId="06646CA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5A8A60B"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r>
      <w:r w:rsidRPr="002C12BD">
        <w:rPr>
          <w:rFonts w:ascii="Arial" w:hAnsi="Arial"/>
          <w:sz w:val="20"/>
        </w:rPr>
        <w:t>MANUFACTURERS</w:t>
      </w:r>
    </w:p>
    <w:p w14:paraId="41F6E55D"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7C9F3CE" w14:textId="6A8E0A27" w:rsidR="00C11DB8" w:rsidRPr="00020B0A" w:rsidRDefault="00572BE2" w:rsidP="00C11D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t>A.</w:t>
      </w:r>
      <w:r w:rsidRPr="002C12BD">
        <w:rPr>
          <w:rFonts w:ascii="Arial" w:hAnsi="Arial"/>
          <w:sz w:val="20"/>
        </w:rPr>
        <w:tab/>
      </w:r>
      <w:r w:rsidR="00C11DB8" w:rsidRPr="002C12BD">
        <w:rPr>
          <w:rFonts w:ascii="Arial" w:hAnsi="Arial"/>
          <w:sz w:val="20"/>
        </w:rPr>
        <w:t xml:space="preserve">Acceptable manufacturer: </w:t>
      </w:r>
      <w:proofErr w:type="spellStart"/>
      <w:r w:rsidR="00C11DB8" w:rsidRPr="002C12BD">
        <w:rPr>
          <w:rFonts w:ascii="Arial" w:hAnsi="Arial"/>
          <w:sz w:val="20"/>
        </w:rPr>
        <w:t>Westcoat</w:t>
      </w:r>
      <w:proofErr w:type="spellEnd"/>
      <w:r w:rsidR="00C11DB8" w:rsidRPr="002C12BD">
        <w:rPr>
          <w:rFonts w:ascii="Arial" w:hAnsi="Arial"/>
          <w:sz w:val="20"/>
        </w:rPr>
        <w:t xml:space="preserve"> Specialty Coatings; 4007 Lockridge St</w:t>
      </w:r>
      <w:r w:rsidR="00B55546">
        <w:rPr>
          <w:rFonts w:ascii="Arial" w:hAnsi="Arial"/>
          <w:sz w:val="20"/>
        </w:rPr>
        <w:t>reet</w:t>
      </w:r>
      <w:r w:rsidR="00402738">
        <w:rPr>
          <w:rFonts w:ascii="Arial" w:hAnsi="Arial"/>
          <w:sz w:val="20"/>
        </w:rPr>
        <w:t>,</w:t>
      </w:r>
      <w:r w:rsidR="00C11DB8" w:rsidRPr="002C12BD">
        <w:rPr>
          <w:rFonts w:ascii="Arial" w:hAnsi="Arial"/>
          <w:sz w:val="20"/>
        </w:rPr>
        <w:t xml:space="preserve"> San Diego, CA 92102, San Diego, CA 92102. Telephone 800-250-4519. Fax 619-255-7187. Web</w:t>
      </w:r>
      <w:r w:rsidR="00F13868" w:rsidRPr="002C12BD">
        <w:rPr>
          <w:rFonts w:ascii="Arial" w:hAnsi="Arial"/>
          <w:sz w:val="20"/>
        </w:rPr>
        <w:t>s</w:t>
      </w:r>
      <w:r w:rsidR="00C11DB8" w:rsidRPr="002C12BD">
        <w:rPr>
          <w:rFonts w:ascii="Arial" w:hAnsi="Arial"/>
          <w:sz w:val="20"/>
        </w:rPr>
        <w:t>ite: www.westcoat.com.</w:t>
      </w:r>
    </w:p>
    <w:p w14:paraId="599B0990" w14:textId="77777777" w:rsidR="00572BE2" w:rsidRDefault="00572BE2" w:rsidP="00C11D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BCAD073" w14:textId="77777777" w:rsidR="00572BE2"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1EAB9E47" w14:textId="77777777" w:rsidR="00572BE2"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A.    As basis of design </w:t>
      </w:r>
      <w:proofErr w:type="spellStart"/>
      <w:r>
        <w:rPr>
          <w:rFonts w:ascii="Arial" w:hAnsi="Arial"/>
          <w:sz w:val="20"/>
        </w:rPr>
        <w:t>Westcoat</w:t>
      </w:r>
      <w:proofErr w:type="spellEnd"/>
      <w:r>
        <w:rPr>
          <w:rFonts w:ascii="Arial" w:hAnsi="Arial"/>
          <w:sz w:val="20"/>
        </w:rPr>
        <w:t xml:space="preserve"> Texture-Crete Interior System (no substitutions will be accepted): A series of polymer modified cementitious coatings bonded to concrete and has a variety of optional finishes and sealers.</w:t>
      </w:r>
    </w:p>
    <w:p w14:paraId="38E3BCBF" w14:textId="77777777" w:rsidR="00572BE2"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3CCB2A6" w14:textId="77777777" w:rsidR="00572BE2"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 xml:space="preserve">2.03 </w:t>
      </w:r>
      <w:r>
        <w:rPr>
          <w:rFonts w:ascii="Arial" w:hAnsi="Arial"/>
          <w:sz w:val="20"/>
        </w:rPr>
        <w:tab/>
        <w:t>COMPONENTS</w:t>
      </w:r>
    </w:p>
    <w:p w14:paraId="2EEE33D1" w14:textId="77777777" w:rsidR="00572BE2"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346A488" w14:textId="77777777" w:rsidR="00572BE2" w:rsidRPr="00402738"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900"/>
        <w:rPr>
          <w:rFonts w:ascii="Arial" w:hAnsi="Arial"/>
          <w:color w:val="000000" w:themeColor="text1"/>
          <w:sz w:val="20"/>
        </w:rPr>
      </w:pPr>
      <w:r>
        <w:rPr>
          <w:rFonts w:ascii="Arial" w:hAnsi="Arial"/>
          <w:sz w:val="20"/>
        </w:rPr>
        <w:t>A.</w:t>
      </w:r>
      <w:r>
        <w:rPr>
          <w:rFonts w:ascii="Arial" w:hAnsi="Arial"/>
          <w:sz w:val="20"/>
        </w:rPr>
        <w:tab/>
      </w:r>
      <w:r w:rsidRPr="002C12BD">
        <w:rPr>
          <w:rFonts w:ascii="Arial" w:hAnsi="Arial"/>
          <w:sz w:val="20"/>
        </w:rPr>
        <w:t xml:space="preserve">Texture-Crete Interior System: </w:t>
      </w:r>
      <w:r w:rsidRPr="00402738">
        <w:rPr>
          <w:rFonts w:ascii="Arial" w:hAnsi="Arial"/>
          <w:color w:val="000000" w:themeColor="text1"/>
          <w:sz w:val="20"/>
        </w:rPr>
        <w:t>Decorative cementitious coating designed for interior application.</w:t>
      </w:r>
    </w:p>
    <w:p w14:paraId="008B33E0" w14:textId="2F650A84" w:rsidR="00402738" w:rsidRPr="00402738" w:rsidRDefault="00572BE2" w:rsidP="0040273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402738">
        <w:rPr>
          <w:rFonts w:ascii="Arial" w:hAnsi="Arial"/>
          <w:color w:val="000000" w:themeColor="text1"/>
          <w:sz w:val="20"/>
        </w:rPr>
        <w:tab/>
      </w:r>
      <w:r w:rsidRPr="00402738">
        <w:rPr>
          <w:rFonts w:ascii="Arial" w:hAnsi="Arial"/>
          <w:color w:val="000000" w:themeColor="text1"/>
          <w:sz w:val="20"/>
        </w:rPr>
        <w:tab/>
        <w:t>1.</w:t>
      </w:r>
      <w:r w:rsidRPr="00402738">
        <w:rPr>
          <w:rFonts w:ascii="Arial" w:hAnsi="Arial"/>
          <w:color w:val="000000" w:themeColor="text1"/>
          <w:sz w:val="20"/>
        </w:rPr>
        <w:tab/>
        <w:t xml:space="preserve">Primer: EC-11 </w:t>
      </w:r>
      <w:r w:rsidR="00402738" w:rsidRPr="00402738">
        <w:rPr>
          <w:rFonts w:ascii="Arial" w:hAnsi="Arial"/>
          <w:color w:val="000000" w:themeColor="text1"/>
          <w:sz w:val="20"/>
        </w:rPr>
        <w:t xml:space="preserve">Water Based Epoxy, 2 parts A to 1 part B (by volume). Primer applied at 250-350 </w:t>
      </w:r>
      <w:r w:rsidR="00402738" w:rsidRPr="00402738">
        <w:rPr>
          <w:rFonts w:ascii="Arial" w:hAnsi="Arial"/>
          <w:sz w:val="20"/>
        </w:rPr>
        <w:t>square feet per gallon.</w:t>
      </w:r>
    </w:p>
    <w:p w14:paraId="764B058A" w14:textId="7751D5E3" w:rsidR="00572BE2" w:rsidRPr="002C12BD" w:rsidRDefault="00572BE2" w:rsidP="0040273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402738">
        <w:rPr>
          <w:rFonts w:ascii="Arial" w:hAnsi="Arial"/>
          <w:sz w:val="20"/>
        </w:rPr>
        <w:tab/>
      </w:r>
      <w:r w:rsidRPr="00402738">
        <w:rPr>
          <w:rFonts w:ascii="Arial" w:hAnsi="Arial"/>
          <w:sz w:val="20"/>
        </w:rPr>
        <w:tab/>
        <w:t>2.</w:t>
      </w:r>
      <w:r w:rsidRPr="00402738">
        <w:rPr>
          <w:rFonts w:ascii="Arial" w:hAnsi="Arial"/>
          <w:sz w:val="20"/>
        </w:rPr>
        <w:tab/>
        <w:t>Slurry Coat: Combine and mix</w:t>
      </w:r>
      <w:r w:rsidRPr="002C12BD">
        <w:rPr>
          <w:rFonts w:ascii="Arial" w:hAnsi="Arial"/>
          <w:sz w:val="20"/>
        </w:rPr>
        <w:t xml:space="preserve"> one 50 pound bag of TC-5 Grout Texture Cement into 1 gallon of WP-82 Cement Modifier, and up to ½ gallon of water. Apply at </w:t>
      </w:r>
      <w:r w:rsidR="00E72715" w:rsidRPr="002C12BD">
        <w:rPr>
          <w:rFonts w:ascii="Arial" w:hAnsi="Arial"/>
          <w:sz w:val="20"/>
        </w:rPr>
        <w:t xml:space="preserve">200-250 </w:t>
      </w:r>
      <w:r w:rsidRPr="002C12BD">
        <w:rPr>
          <w:rFonts w:ascii="Arial" w:hAnsi="Arial"/>
          <w:sz w:val="20"/>
        </w:rPr>
        <w:t xml:space="preserve">square feet per batch. </w:t>
      </w:r>
    </w:p>
    <w:p w14:paraId="372069E8"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2C12BD">
        <w:rPr>
          <w:rFonts w:ascii="Arial" w:hAnsi="Arial"/>
          <w:sz w:val="20"/>
        </w:rPr>
        <w:lastRenderedPageBreak/>
        <w:tab/>
      </w:r>
      <w:r w:rsidRPr="002C12BD">
        <w:rPr>
          <w:rFonts w:ascii="Arial" w:hAnsi="Arial"/>
          <w:sz w:val="20"/>
        </w:rPr>
        <w:tab/>
        <w:t>3.</w:t>
      </w:r>
      <w:r w:rsidRPr="002C12BD">
        <w:rPr>
          <w:rFonts w:ascii="Arial" w:hAnsi="Arial"/>
          <w:sz w:val="20"/>
        </w:rPr>
        <w:tab/>
        <w:t xml:space="preserve">First </w:t>
      </w:r>
      <w:r w:rsidR="00E72715" w:rsidRPr="002C12BD">
        <w:rPr>
          <w:rFonts w:ascii="Arial" w:hAnsi="Arial"/>
          <w:sz w:val="20"/>
        </w:rPr>
        <w:t>Texture</w:t>
      </w:r>
      <w:r w:rsidRPr="002C12BD">
        <w:rPr>
          <w:rFonts w:ascii="Arial" w:hAnsi="Arial"/>
          <w:sz w:val="20"/>
        </w:rPr>
        <w:t xml:space="preserve"> Coat: Combine and mix one 50 pound bag of TC-4 Fine Texture Cement, 1 gallon of WP-82 Cement Modifier, and up to </w:t>
      </w:r>
      <w:r w:rsidR="00CD2585" w:rsidRPr="002C12BD">
        <w:rPr>
          <w:rFonts w:ascii="Arial" w:hAnsi="Arial"/>
          <w:sz w:val="20"/>
        </w:rPr>
        <w:t xml:space="preserve">½ </w:t>
      </w:r>
      <w:r w:rsidRPr="002C12BD">
        <w:rPr>
          <w:rFonts w:ascii="Arial" w:hAnsi="Arial"/>
          <w:sz w:val="20"/>
        </w:rPr>
        <w:t xml:space="preserve">gallon of water. Apply texture by trowel at </w:t>
      </w:r>
      <w:r w:rsidR="00E72715" w:rsidRPr="002C12BD">
        <w:rPr>
          <w:rFonts w:ascii="Arial" w:hAnsi="Arial"/>
          <w:sz w:val="20"/>
        </w:rPr>
        <w:t>2</w:t>
      </w:r>
      <w:r w:rsidR="00CD2585" w:rsidRPr="002C12BD">
        <w:rPr>
          <w:rFonts w:ascii="Arial" w:hAnsi="Arial"/>
          <w:sz w:val="20"/>
        </w:rPr>
        <w:t>5</w:t>
      </w:r>
      <w:r w:rsidR="00E72715" w:rsidRPr="002C12BD">
        <w:rPr>
          <w:rFonts w:ascii="Arial" w:hAnsi="Arial"/>
          <w:sz w:val="20"/>
        </w:rPr>
        <w:t>0-</w:t>
      </w:r>
      <w:r w:rsidR="00CD2585" w:rsidRPr="002C12BD">
        <w:rPr>
          <w:rFonts w:ascii="Arial" w:hAnsi="Arial"/>
          <w:sz w:val="20"/>
        </w:rPr>
        <w:t>3</w:t>
      </w:r>
      <w:r w:rsidR="00E72715" w:rsidRPr="002C12BD">
        <w:rPr>
          <w:rFonts w:ascii="Arial" w:hAnsi="Arial"/>
          <w:sz w:val="20"/>
        </w:rPr>
        <w:t>50</w:t>
      </w:r>
      <w:r w:rsidRPr="002C12BD">
        <w:rPr>
          <w:rFonts w:ascii="Arial" w:hAnsi="Arial"/>
          <w:sz w:val="20"/>
        </w:rPr>
        <w:t xml:space="preserve"> square feet per batch.</w:t>
      </w:r>
    </w:p>
    <w:p w14:paraId="718BBCF9" w14:textId="77777777" w:rsidR="00572BE2" w:rsidRPr="002C12BD" w:rsidRDefault="00572BE2" w:rsidP="00CD258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color w:val="FF0000"/>
          <w:sz w:val="20"/>
        </w:rPr>
      </w:pPr>
      <w:r w:rsidRPr="002C12BD">
        <w:rPr>
          <w:rFonts w:ascii="Arial" w:hAnsi="Arial"/>
          <w:sz w:val="20"/>
        </w:rPr>
        <w:tab/>
      </w:r>
      <w:r w:rsidRPr="002C12BD">
        <w:rPr>
          <w:rFonts w:ascii="Arial" w:hAnsi="Arial"/>
          <w:sz w:val="20"/>
        </w:rPr>
        <w:tab/>
        <w:t>4.</w:t>
      </w:r>
      <w:r w:rsidRPr="002C12BD">
        <w:rPr>
          <w:rFonts w:ascii="Arial" w:hAnsi="Arial"/>
          <w:sz w:val="20"/>
        </w:rPr>
        <w:tab/>
        <w:t xml:space="preserve">Second </w:t>
      </w:r>
      <w:r w:rsidR="00E72715" w:rsidRPr="002C12BD">
        <w:rPr>
          <w:rFonts w:ascii="Arial" w:hAnsi="Arial"/>
          <w:sz w:val="20"/>
        </w:rPr>
        <w:t>Texture</w:t>
      </w:r>
      <w:r w:rsidRPr="002C12BD">
        <w:rPr>
          <w:rFonts w:ascii="Arial" w:hAnsi="Arial"/>
          <w:sz w:val="20"/>
        </w:rPr>
        <w:t xml:space="preserve"> Coat: Combine and mix one 50 pound bag of TC-4 Fine Texture Cement, 1    gallon of WP-82 Cement Modifier, and up to 1 gallon of water. Apply texture by trowel at 250 to 3</w:t>
      </w:r>
      <w:r w:rsidR="00E72715" w:rsidRPr="002C12BD">
        <w:rPr>
          <w:rFonts w:ascii="Arial" w:hAnsi="Arial"/>
          <w:sz w:val="20"/>
        </w:rPr>
        <w:t>5</w:t>
      </w:r>
      <w:r w:rsidRPr="002C12BD">
        <w:rPr>
          <w:rFonts w:ascii="Arial" w:hAnsi="Arial"/>
          <w:sz w:val="20"/>
        </w:rPr>
        <w:t>0 square feet per batch.</w:t>
      </w:r>
      <w:r w:rsidR="003C5E33" w:rsidRPr="002C12BD">
        <w:rPr>
          <w:rFonts w:ascii="Arial" w:hAnsi="Arial"/>
          <w:sz w:val="20"/>
        </w:rPr>
        <w:t xml:space="preserve"> </w:t>
      </w:r>
    </w:p>
    <w:p w14:paraId="18DD988A" w14:textId="41E36BC8"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cs="Gill Sans"/>
          <w:snapToGrid/>
          <w:color w:val="141413"/>
          <w:sz w:val="20"/>
          <w:szCs w:val="18"/>
        </w:rPr>
      </w:pPr>
      <w:r w:rsidRPr="002C12BD">
        <w:rPr>
          <w:rFonts w:ascii="Arial" w:hAnsi="Arial"/>
          <w:sz w:val="20"/>
        </w:rPr>
        <w:tab/>
      </w:r>
      <w:r w:rsidRPr="002C12BD">
        <w:rPr>
          <w:rFonts w:ascii="Arial" w:hAnsi="Arial"/>
          <w:sz w:val="20"/>
        </w:rPr>
        <w:tab/>
      </w:r>
      <w:r w:rsidR="00076C13">
        <w:rPr>
          <w:rFonts w:ascii="Arial" w:hAnsi="Arial"/>
          <w:sz w:val="20"/>
        </w:rPr>
        <w:t>5</w:t>
      </w:r>
      <w:r w:rsidRPr="002C12BD">
        <w:rPr>
          <w:rFonts w:ascii="Arial" w:hAnsi="Arial"/>
          <w:sz w:val="20"/>
        </w:rPr>
        <w:t>.</w:t>
      </w:r>
      <w:r w:rsidRPr="002C12BD">
        <w:rPr>
          <w:rFonts w:ascii="Arial" w:hAnsi="Arial"/>
          <w:sz w:val="20"/>
        </w:rPr>
        <w:tab/>
      </w:r>
      <w:r w:rsidRPr="002C12BD">
        <w:rPr>
          <w:rFonts w:ascii="Arial" w:hAnsi="Arial" w:cs="Arial"/>
          <w:sz w:val="20"/>
        </w:rPr>
        <w:t xml:space="preserve">Stain: SC-35 Water-Based Stain </w:t>
      </w:r>
      <w:r w:rsidR="00CD2585" w:rsidRPr="002C12BD">
        <w:rPr>
          <w:rFonts w:ascii="Arial" w:hAnsi="Arial" w:cs="Arial"/>
          <w:sz w:val="20"/>
        </w:rPr>
        <w:t>200-600</w:t>
      </w:r>
      <w:r w:rsidRPr="002C12BD">
        <w:rPr>
          <w:rFonts w:ascii="Arial" w:hAnsi="Arial" w:cs="Arial"/>
          <w:sz w:val="20"/>
        </w:rPr>
        <w:t xml:space="preserve"> square feet per gallon</w:t>
      </w:r>
      <w:r w:rsidRPr="002C12BD">
        <w:rPr>
          <w:rFonts w:ascii="Arial" w:hAnsi="Arial" w:cs="Gill Sans"/>
          <w:snapToGrid/>
          <w:color w:val="141413"/>
          <w:sz w:val="20"/>
          <w:szCs w:val="18"/>
        </w:rPr>
        <w:t>. SC-35 can be applied in multiple coats to achieve a solid color.</w:t>
      </w:r>
    </w:p>
    <w:p w14:paraId="0831B82F" w14:textId="4BEC60DC"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cs="Arial"/>
          <w:sz w:val="20"/>
        </w:rPr>
      </w:pPr>
      <w:r w:rsidRPr="002C12BD">
        <w:rPr>
          <w:rFonts w:ascii="Arial" w:hAnsi="Arial"/>
          <w:sz w:val="20"/>
        </w:rPr>
        <w:tab/>
      </w:r>
      <w:r w:rsidRPr="002C12BD">
        <w:rPr>
          <w:rFonts w:ascii="Arial" w:hAnsi="Arial"/>
          <w:sz w:val="20"/>
        </w:rPr>
        <w:tab/>
      </w:r>
      <w:r w:rsidR="00076C13">
        <w:rPr>
          <w:rFonts w:ascii="Arial" w:hAnsi="Arial"/>
          <w:sz w:val="20"/>
        </w:rPr>
        <w:t>6</w:t>
      </w:r>
      <w:r w:rsidRPr="002C12BD">
        <w:rPr>
          <w:rFonts w:ascii="Arial" w:hAnsi="Arial"/>
          <w:sz w:val="20"/>
        </w:rPr>
        <w:t>.</w:t>
      </w:r>
      <w:r w:rsidRPr="002C12BD">
        <w:rPr>
          <w:rFonts w:ascii="Arial" w:hAnsi="Arial"/>
          <w:sz w:val="20"/>
        </w:rPr>
        <w:tab/>
      </w:r>
      <w:r w:rsidR="004C7194" w:rsidRPr="002C12BD">
        <w:rPr>
          <w:rFonts w:ascii="Arial" w:hAnsi="Arial"/>
          <w:sz w:val="20"/>
        </w:rPr>
        <w:t>First Topcoat: Clear Epoxy Topcoat:</w:t>
      </w:r>
      <w:r w:rsidRPr="002C12BD">
        <w:rPr>
          <w:rFonts w:ascii="Arial" w:hAnsi="Arial"/>
          <w:sz w:val="20"/>
        </w:rPr>
        <w:t xml:space="preserve"> </w:t>
      </w:r>
      <w:r w:rsidRPr="002C12BD">
        <w:rPr>
          <w:rFonts w:ascii="Arial" w:hAnsi="Arial" w:cs="Arial"/>
          <w:sz w:val="20"/>
        </w:rPr>
        <w:t xml:space="preserve">EC-32 Epoxy Clear Topcoat </w:t>
      </w:r>
      <w:r w:rsidR="00CD2585" w:rsidRPr="002C12BD">
        <w:rPr>
          <w:rFonts w:ascii="Arial" w:hAnsi="Arial" w:cs="Arial"/>
          <w:sz w:val="20"/>
        </w:rPr>
        <w:t>300-500</w:t>
      </w:r>
      <w:r w:rsidRPr="002C12BD">
        <w:rPr>
          <w:rFonts w:ascii="Arial" w:hAnsi="Arial" w:cs="Arial"/>
          <w:sz w:val="20"/>
        </w:rPr>
        <w:t xml:space="preserve"> square feet per gallon.</w:t>
      </w:r>
    </w:p>
    <w:p w14:paraId="76739293" w14:textId="07915469"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color w:val="000000" w:themeColor="text1"/>
          <w:sz w:val="20"/>
        </w:rPr>
      </w:pPr>
      <w:r w:rsidRPr="002C12BD">
        <w:rPr>
          <w:rFonts w:ascii="Arial" w:hAnsi="Arial"/>
          <w:sz w:val="20"/>
        </w:rPr>
        <w:tab/>
      </w:r>
      <w:r w:rsidR="004C7194" w:rsidRPr="002C12BD">
        <w:rPr>
          <w:rFonts w:ascii="Arial" w:hAnsi="Arial"/>
          <w:sz w:val="20"/>
        </w:rPr>
        <w:tab/>
      </w:r>
      <w:r w:rsidR="00076C13">
        <w:rPr>
          <w:rFonts w:ascii="Arial" w:hAnsi="Arial"/>
          <w:color w:val="000000" w:themeColor="text1"/>
          <w:sz w:val="20"/>
        </w:rPr>
        <w:t>7</w:t>
      </w:r>
      <w:r w:rsidR="004C7194" w:rsidRPr="002C12BD">
        <w:rPr>
          <w:rFonts w:ascii="Arial" w:hAnsi="Arial"/>
          <w:color w:val="000000" w:themeColor="text1"/>
          <w:sz w:val="20"/>
        </w:rPr>
        <w:t>.</w:t>
      </w:r>
      <w:r w:rsidR="004C7194" w:rsidRPr="002C12BD">
        <w:rPr>
          <w:rFonts w:ascii="Arial" w:hAnsi="Arial"/>
          <w:color w:val="000000" w:themeColor="text1"/>
          <w:sz w:val="20"/>
        </w:rPr>
        <w:tab/>
        <w:t xml:space="preserve">Second Topcoat: </w:t>
      </w:r>
      <w:r w:rsidR="002C12BD" w:rsidRPr="002C12BD">
        <w:rPr>
          <w:rFonts w:ascii="Arial" w:hAnsi="Arial"/>
          <w:color w:val="000000" w:themeColor="text1"/>
          <w:sz w:val="20"/>
        </w:rPr>
        <w:t>SC-65F Water-Based Flat Polyurethane Sealer 400-650 square feet per gallon.</w:t>
      </w:r>
    </w:p>
    <w:p w14:paraId="4ACB17C0"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C5AEE73" w14:textId="77777777" w:rsidR="00572BE2" w:rsidRPr="002C12BD"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2.04</w:t>
      </w:r>
      <w:r w:rsidRPr="002C12BD">
        <w:rPr>
          <w:rFonts w:ascii="Arial" w:hAnsi="Arial"/>
          <w:sz w:val="20"/>
        </w:rPr>
        <w:tab/>
        <w:t>ACCESSORIES</w:t>
      </w:r>
    </w:p>
    <w:p w14:paraId="777A997A" w14:textId="77777777" w:rsidR="00572BE2" w:rsidRPr="002C12BD"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55EC625"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firstLine="540"/>
        <w:rPr>
          <w:rFonts w:ascii="Arial" w:hAnsi="Arial"/>
          <w:sz w:val="20"/>
        </w:rPr>
      </w:pPr>
      <w:r w:rsidRPr="002C12BD">
        <w:rPr>
          <w:rFonts w:ascii="Arial" w:hAnsi="Arial"/>
          <w:sz w:val="20"/>
        </w:rPr>
        <w:t>A.</w:t>
      </w:r>
      <w:r w:rsidRPr="002C12BD">
        <w:rPr>
          <w:rFonts w:ascii="Arial" w:hAnsi="Arial"/>
          <w:sz w:val="20"/>
        </w:rPr>
        <w:tab/>
        <w:t xml:space="preserve">Supplemental Materials: </w:t>
      </w:r>
    </w:p>
    <w:p w14:paraId="0FE457C8" w14:textId="77777777" w:rsidR="00242ECC" w:rsidRPr="002C12BD" w:rsidRDefault="00242ECC" w:rsidP="00242ECC">
      <w:pPr>
        <w:widowControl/>
        <w:numPr>
          <w:ilvl w:val="0"/>
          <w:numId w:val="14"/>
        </w:numPr>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C12BD">
        <w:rPr>
          <w:rFonts w:ascii="Arial" w:hAnsi="Arial"/>
          <w:sz w:val="20"/>
        </w:rPr>
        <w:t>Concrete repairs can be made with TC-23 Mortar Mix as needed.</w:t>
      </w:r>
    </w:p>
    <w:p w14:paraId="46083B12" w14:textId="1E715BFD" w:rsidR="00572BE2" w:rsidRPr="002C12BD" w:rsidRDefault="00242ECC" w:rsidP="00242E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C12BD">
        <w:rPr>
          <w:rFonts w:ascii="Arial" w:hAnsi="Arial"/>
          <w:sz w:val="20"/>
        </w:rPr>
        <w:tab/>
      </w:r>
      <w:r w:rsidRPr="002C12BD">
        <w:rPr>
          <w:rFonts w:ascii="Arial" w:hAnsi="Arial"/>
          <w:sz w:val="20"/>
        </w:rPr>
        <w:tab/>
        <w:t>2.</w:t>
      </w:r>
      <w:r w:rsidRPr="002C12BD">
        <w:rPr>
          <w:rFonts w:ascii="Arial" w:hAnsi="Arial"/>
          <w:sz w:val="20"/>
        </w:rPr>
        <w:tab/>
        <w:t>Optional cove base</w:t>
      </w:r>
      <w:r w:rsidR="00402738">
        <w:rPr>
          <w:rFonts w:ascii="Arial" w:hAnsi="Arial"/>
          <w:sz w:val="20"/>
        </w:rPr>
        <w:t xml:space="preserve">: </w:t>
      </w:r>
      <w:r w:rsidRPr="002C12BD">
        <w:rPr>
          <w:rFonts w:ascii="Arial" w:hAnsi="Arial"/>
          <w:sz w:val="20"/>
        </w:rPr>
        <w:t>EC-76 Epoxy Cove Gel.</w:t>
      </w:r>
    </w:p>
    <w:p w14:paraId="44CEE9D8"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C12BD">
        <w:rPr>
          <w:rFonts w:ascii="Arial" w:hAnsi="Arial"/>
          <w:sz w:val="20"/>
        </w:rPr>
        <w:tab/>
      </w:r>
      <w:r w:rsidRPr="002C12BD">
        <w:rPr>
          <w:rFonts w:ascii="Arial" w:hAnsi="Arial"/>
          <w:sz w:val="20"/>
        </w:rPr>
        <w:tab/>
      </w:r>
      <w:r w:rsidR="00242ECC" w:rsidRPr="002C12BD">
        <w:rPr>
          <w:rFonts w:ascii="Arial" w:hAnsi="Arial"/>
          <w:sz w:val="20"/>
        </w:rPr>
        <w:t>3</w:t>
      </w:r>
      <w:r w:rsidRPr="002C12BD">
        <w:rPr>
          <w:rFonts w:ascii="Arial" w:hAnsi="Arial"/>
          <w:sz w:val="20"/>
        </w:rPr>
        <w:t>.</w:t>
      </w:r>
      <w:r w:rsidRPr="002C12BD">
        <w:rPr>
          <w:rFonts w:ascii="Arial" w:hAnsi="Arial"/>
          <w:sz w:val="20"/>
        </w:rPr>
        <w:tab/>
        <w:t>WP-47 Seam Tape for crack repair.</w:t>
      </w:r>
    </w:p>
    <w:p w14:paraId="50EDE82C" w14:textId="157626AA" w:rsidR="00242ECC" w:rsidRDefault="00572BE2" w:rsidP="00242E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C12BD">
        <w:rPr>
          <w:rFonts w:ascii="Arial" w:hAnsi="Arial"/>
          <w:sz w:val="20"/>
        </w:rPr>
        <w:tab/>
      </w:r>
      <w:r w:rsidR="00242ECC" w:rsidRPr="002C12BD">
        <w:rPr>
          <w:rFonts w:ascii="Arial" w:hAnsi="Arial"/>
          <w:sz w:val="20"/>
        </w:rPr>
        <w:tab/>
        <w:t>4.</w:t>
      </w:r>
      <w:r w:rsidR="00242ECC" w:rsidRPr="002C12BD">
        <w:rPr>
          <w:rFonts w:ascii="Arial" w:hAnsi="Arial"/>
          <w:sz w:val="20"/>
        </w:rPr>
        <w:tab/>
        <w:t>Optional aggregate</w:t>
      </w:r>
      <w:r w:rsidR="00402738">
        <w:rPr>
          <w:rFonts w:ascii="Arial" w:hAnsi="Arial"/>
          <w:sz w:val="20"/>
        </w:rPr>
        <w:t xml:space="preserve">: </w:t>
      </w:r>
      <w:r w:rsidR="00242ECC" w:rsidRPr="002C12BD">
        <w:rPr>
          <w:rFonts w:ascii="Arial" w:hAnsi="Arial"/>
          <w:sz w:val="20"/>
        </w:rPr>
        <w:t>CA-30 Small Safe Grip, CA-31 Large Safe Grip or TC-65 Quartz Sand designed to meet the owners skid resistance requirements.</w:t>
      </w:r>
    </w:p>
    <w:p w14:paraId="70B5FB9B" w14:textId="161C072D" w:rsidR="00402738" w:rsidRPr="002C12BD" w:rsidRDefault="00402738" w:rsidP="00242ECC">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402738">
        <w:rPr>
          <w:rFonts w:ascii="Arial" w:hAnsi="Arial"/>
          <w:sz w:val="20"/>
        </w:rPr>
        <w:tab/>
      </w:r>
      <w:r>
        <w:rPr>
          <w:rFonts w:ascii="Arial" w:hAnsi="Arial"/>
          <w:sz w:val="20"/>
        </w:rPr>
        <w:tab/>
      </w:r>
      <w:r w:rsidRPr="00402738">
        <w:rPr>
          <w:rFonts w:ascii="Arial" w:hAnsi="Arial"/>
          <w:sz w:val="20"/>
        </w:rPr>
        <w:t>5.</w:t>
      </w:r>
      <w:r w:rsidRPr="00402738">
        <w:rPr>
          <w:rFonts w:ascii="Arial" w:hAnsi="Arial"/>
          <w:sz w:val="20"/>
        </w:rPr>
        <w:tab/>
        <w:t>Optional primer: WP-81 Cement Modifier or EC-12  Epoxy Primer can be used in place of the EC-11 Water Based Epoxy.</w:t>
      </w:r>
    </w:p>
    <w:p w14:paraId="1BCD9D0D" w14:textId="1C9EC043" w:rsidR="00E72715" w:rsidRPr="002C12BD" w:rsidRDefault="00E72715" w:rsidP="00D339C6">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430"/>
        <w:rPr>
          <w:rFonts w:ascii="Arial" w:hAnsi="Arial"/>
          <w:sz w:val="20"/>
        </w:rPr>
      </w:pPr>
      <w:r w:rsidRPr="002C12BD">
        <w:rPr>
          <w:rFonts w:ascii="Arial" w:hAnsi="Arial"/>
          <w:sz w:val="20"/>
        </w:rPr>
        <w:tab/>
      </w:r>
      <w:r w:rsidRPr="002C12BD">
        <w:rPr>
          <w:rFonts w:ascii="Arial" w:hAnsi="Arial"/>
          <w:sz w:val="20"/>
        </w:rPr>
        <w:tab/>
      </w:r>
      <w:r w:rsidR="00402738">
        <w:rPr>
          <w:rFonts w:ascii="Arial" w:hAnsi="Arial"/>
          <w:sz w:val="20"/>
        </w:rPr>
        <w:t>6</w:t>
      </w:r>
      <w:r w:rsidRPr="002C12BD">
        <w:rPr>
          <w:rFonts w:ascii="Arial" w:hAnsi="Arial"/>
          <w:sz w:val="20"/>
        </w:rPr>
        <w:t>.</w:t>
      </w:r>
      <w:r w:rsidRPr="002C12BD">
        <w:rPr>
          <w:rFonts w:ascii="Arial" w:hAnsi="Arial"/>
          <w:sz w:val="20"/>
        </w:rPr>
        <w:tab/>
        <w:t xml:space="preserve">SC-30 Acid Stain can be used </w:t>
      </w:r>
      <w:r w:rsidR="00402738">
        <w:rPr>
          <w:rFonts w:ascii="Arial" w:hAnsi="Arial"/>
          <w:sz w:val="20"/>
        </w:rPr>
        <w:t>in place</w:t>
      </w:r>
      <w:r w:rsidRPr="002C12BD">
        <w:rPr>
          <w:rFonts w:ascii="Arial" w:hAnsi="Arial"/>
          <w:sz w:val="20"/>
        </w:rPr>
        <w:t xml:space="preserve"> of </w:t>
      </w:r>
      <w:r w:rsidR="00242ECC" w:rsidRPr="002C12BD">
        <w:rPr>
          <w:rFonts w:ascii="Arial" w:hAnsi="Arial"/>
          <w:sz w:val="20"/>
        </w:rPr>
        <w:t>SC-35 Water Based Stain</w:t>
      </w:r>
      <w:r w:rsidRPr="002C12BD">
        <w:rPr>
          <w:rFonts w:ascii="Arial" w:hAnsi="Arial"/>
          <w:sz w:val="20"/>
        </w:rPr>
        <w:t xml:space="preserve"> for a unique mottled look.</w:t>
      </w:r>
    </w:p>
    <w:p w14:paraId="3A0EB38C" w14:textId="42C6FFB9" w:rsidR="00E72715" w:rsidRPr="002C12BD" w:rsidRDefault="00E72715" w:rsidP="00E7271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2C12BD">
        <w:rPr>
          <w:rFonts w:ascii="Arial" w:hAnsi="Arial"/>
          <w:sz w:val="20"/>
        </w:rPr>
        <w:tab/>
      </w:r>
      <w:r w:rsidRPr="002C12BD">
        <w:rPr>
          <w:rFonts w:ascii="Arial" w:hAnsi="Arial"/>
          <w:sz w:val="20"/>
        </w:rPr>
        <w:tab/>
      </w:r>
      <w:r w:rsidR="00402738">
        <w:rPr>
          <w:rFonts w:ascii="Arial" w:hAnsi="Arial"/>
          <w:sz w:val="20"/>
        </w:rPr>
        <w:t>7</w:t>
      </w:r>
      <w:r w:rsidR="00752EEE" w:rsidRPr="002C12BD">
        <w:rPr>
          <w:rFonts w:ascii="Arial" w:hAnsi="Arial"/>
          <w:sz w:val="20"/>
        </w:rPr>
        <w:t>.</w:t>
      </w:r>
      <w:r w:rsidRPr="002C12BD">
        <w:rPr>
          <w:rFonts w:ascii="Arial" w:hAnsi="Arial"/>
          <w:sz w:val="20"/>
        </w:rPr>
        <w:tab/>
        <w:t xml:space="preserve">TC-2 Smooth Texture Cement may be used </w:t>
      </w:r>
      <w:r w:rsidR="00402738">
        <w:rPr>
          <w:rFonts w:ascii="Arial" w:hAnsi="Arial"/>
          <w:sz w:val="20"/>
        </w:rPr>
        <w:t>in place</w:t>
      </w:r>
      <w:r w:rsidRPr="002C12BD">
        <w:rPr>
          <w:rFonts w:ascii="Arial" w:hAnsi="Arial"/>
          <w:sz w:val="20"/>
        </w:rPr>
        <w:t xml:space="preserve"> of TC-4 First Finish Coat and TC-4 Second Finish Coat.</w:t>
      </w:r>
    </w:p>
    <w:p w14:paraId="610AC1B2" w14:textId="77777777" w:rsidR="00752EEE" w:rsidRPr="002C12BD" w:rsidRDefault="00752EEE" w:rsidP="00E7271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340"/>
        <w:rPr>
          <w:rFonts w:ascii="Arial" w:hAnsi="Arial"/>
          <w:sz w:val="20"/>
        </w:rPr>
      </w:pPr>
      <w:r w:rsidRPr="002C12BD">
        <w:rPr>
          <w:rFonts w:ascii="Arial" w:hAnsi="Arial"/>
          <w:sz w:val="20"/>
        </w:rPr>
        <w:tab/>
      </w:r>
      <w:r w:rsidRPr="002C12BD">
        <w:rPr>
          <w:rFonts w:ascii="Arial" w:hAnsi="Arial"/>
          <w:sz w:val="20"/>
        </w:rPr>
        <w:tab/>
        <w:t>Optional Topcoats:</w:t>
      </w:r>
    </w:p>
    <w:p w14:paraId="74B5C093" w14:textId="1678AF0C" w:rsidR="00C11DB8" w:rsidRPr="002C12BD" w:rsidRDefault="00E72715" w:rsidP="00E7271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30" w:hanging="1430"/>
        <w:rPr>
          <w:rFonts w:ascii="Arial" w:hAnsi="Arial"/>
          <w:sz w:val="20"/>
        </w:rPr>
      </w:pPr>
      <w:r w:rsidRPr="002C12BD">
        <w:rPr>
          <w:rFonts w:ascii="Arial" w:hAnsi="Arial"/>
          <w:sz w:val="20"/>
        </w:rPr>
        <w:tab/>
      </w:r>
      <w:r w:rsidRPr="002C12BD">
        <w:rPr>
          <w:rFonts w:ascii="Arial" w:hAnsi="Arial"/>
          <w:sz w:val="20"/>
        </w:rPr>
        <w:tab/>
      </w:r>
      <w:r w:rsidR="00402738">
        <w:rPr>
          <w:rFonts w:ascii="Arial" w:hAnsi="Arial"/>
          <w:sz w:val="20"/>
        </w:rPr>
        <w:t>8</w:t>
      </w:r>
      <w:r w:rsidR="00C11DB8" w:rsidRPr="002C12BD">
        <w:rPr>
          <w:rFonts w:ascii="Arial" w:hAnsi="Arial"/>
          <w:sz w:val="20"/>
        </w:rPr>
        <w:t>.</w:t>
      </w:r>
      <w:r w:rsidR="00C11DB8" w:rsidRPr="002C12BD">
        <w:rPr>
          <w:rFonts w:ascii="Arial" w:hAnsi="Arial"/>
          <w:sz w:val="20"/>
        </w:rPr>
        <w:tab/>
        <w:t>SC-65</w:t>
      </w:r>
      <w:r w:rsidR="00D75FC1" w:rsidRPr="002C12BD">
        <w:rPr>
          <w:rFonts w:ascii="Arial" w:hAnsi="Arial"/>
          <w:sz w:val="20"/>
        </w:rPr>
        <w:t>G</w:t>
      </w:r>
      <w:r w:rsidR="00C11DB8" w:rsidRPr="002C12BD">
        <w:rPr>
          <w:rFonts w:ascii="Arial" w:hAnsi="Arial"/>
          <w:sz w:val="20"/>
        </w:rPr>
        <w:t xml:space="preserve"> WB Gloss Polyurethane may be used </w:t>
      </w:r>
      <w:r w:rsidR="00402738">
        <w:rPr>
          <w:rFonts w:ascii="Arial" w:hAnsi="Arial"/>
          <w:sz w:val="20"/>
        </w:rPr>
        <w:t xml:space="preserve">over </w:t>
      </w:r>
      <w:r w:rsidR="00C11DB8" w:rsidRPr="002C12BD">
        <w:rPr>
          <w:rFonts w:ascii="Arial" w:hAnsi="Arial"/>
          <w:sz w:val="20"/>
        </w:rPr>
        <w:t>the EC-32 for a low odor, solvent free, mar and chemical resistant sealer.</w:t>
      </w:r>
    </w:p>
    <w:p w14:paraId="7BA9AB5A" w14:textId="63FA9C07" w:rsidR="00C11DB8" w:rsidRPr="002C12BD" w:rsidRDefault="00C11DB8" w:rsidP="00C11D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C12BD">
        <w:rPr>
          <w:rFonts w:ascii="Arial" w:hAnsi="Arial"/>
          <w:sz w:val="20"/>
        </w:rPr>
        <w:tab/>
      </w:r>
      <w:r w:rsidRPr="002C12BD">
        <w:rPr>
          <w:rFonts w:ascii="Arial" w:hAnsi="Arial"/>
          <w:sz w:val="20"/>
        </w:rPr>
        <w:tab/>
      </w:r>
      <w:r w:rsidR="00402738">
        <w:rPr>
          <w:rFonts w:ascii="Arial" w:hAnsi="Arial"/>
          <w:sz w:val="20"/>
        </w:rPr>
        <w:t>9</w:t>
      </w:r>
      <w:r w:rsidRPr="002C12BD">
        <w:rPr>
          <w:rFonts w:ascii="Arial" w:hAnsi="Arial"/>
          <w:sz w:val="20"/>
        </w:rPr>
        <w:t>.</w:t>
      </w:r>
      <w:r w:rsidRPr="002C12BD">
        <w:rPr>
          <w:rFonts w:ascii="Arial" w:hAnsi="Arial"/>
          <w:sz w:val="20"/>
        </w:rPr>
        <w:tab/>
        <w:t>SC-65</w:t>
      </w:r>
      <w:r w:rsidR="00D75FC1" w:rsidRPr="002C12BD">
        <w:rPr>
          <w:rFonts w:ascii="Arial" w:hAnsi="Arial"/>
          <w:sz w:val="20"/>
        </w:rPr>
        <w:t>SG</w:t>
      </w:r>
      <w:r w:rsidRPr="002C12BD">
        <w:rPr>
          <w:rFonts w:ascii="Arial" w:hAnsi="Arial"/>
          <w:sz w:val="20"/>
        </w:rPr>
        <w:t xml:space="preserve"> WB Semi-Gloss Polyurethane may be used </w:t>
      </w:r>
      <w:r w:rsidR="00402738">
        <w:rPr>
          <w:rFonts w:ascii="Arial" w:hAnsi="Arial"/>
          <w:sz w:val="20"/>
        </w:rPr>
        <w:t>over</w:t>
      </w:r>
      <w:r w:rsidR="00F13868" w:rsidRPr="002C12BD">
        <w:rPr>
          <w:rFonts w:ascii="Arial" w:hAnsi="Arial"/>
          <w:sz w:val="20"/>
        </w:rPr>
        <w:t xml:space="preserve"> </w:t>
      </w:r>
      <w:r w:rsidRPr="002C12BD">
        <w:rPr>
          <w:rFonts w:ascii="Arial" w:hAnsi="Arial"/>
          <w:sz w:val="20"/>
        </w:rPr>
        <w:t>the EC-32 for a low odor, solvent free, mar and chemical resistant sealer.</w:t>
      </w:r>
    </w:p>
    <w:p w14:paraId="371FA7E3" w14:textId="7598B8B6" w:rsidR="00C11DB8" w:rsidRPr="002C12BD" w:rsidRDefault="00C11DB8" w:rsidP="00C11D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C12BD">
        <w:rPr>
          <w:rFonts w:ascii="Arial" w:hAnsi="Arial"/>
          <w:sz w:val="20"/>
        </w:rPr>
        <w:tab/>
      </w:r>
      <w:r w:rsidRPr="002C12BD">
        <w:rPr>
          <w:rFonts w:ascii="Arial" w:hAnsi="Arial"/>
          <w:sz w:val="20"/>
        </w:rPr>
        <w:tab/>
      </w:r>
      <w:r w:rsidR="00402738">
        <w:rPr>
          <w:rFonts w:ascii="Arial" w:hAnsi="Arial"/>
          <w:sz w:val="20"/>
        </w:rPr>
        <w:t>10</w:t>
      </w:r>
      <w:r w:rsidRPr="002C12BD">
        <w:rPr>
          <w:rFonts w:ascii="Arial" w:hAnsi="Arial"/>
          <w:sz w:val="20"/>
        </w:rPr>
        <w:t>.</w:t>
      </w:r>
      <w:r w:rsidRPr="002C12BD">
        <w:rPr>
          <w:rFonts w:ascii="Arial" w:hAnsi="Arial"/>
          <w:sz w:val="20"/>
        </w:rPr>
        <w:tab/>
        <w:t>SC-65</w:t>
      </w:r>
      <w:r w:rsidR="00D75FC1" w:rsidRPr="002C12BD">
        <w:rPr>
          <w:rFonts w:ascii="Arial" w:hAnsi="Arial"/>
          <w:sz w:val="20"/>
        </w:rPr>
        <w:t>F</w:t>
      </w:r>
      <w:r w:rsidRPr="002C12BD">
        <w:rPr>
          <w:rFonts w:ascii="Arial" w:hAnsi="Arial"/>
          <w:sz w:val="20"/>
        </w:rPr>
        <w:t xml:space="preserve"> WB Flat Polyurethane may be used </w:t>
      </w:r>
      <w:r w:rsidR="00402738">
        <w:rPr>
          <w:rFonts w:ascii="Arial" w:hAnsi="Arial"/>
          <w:sz w:val="20"/>
        </w:rPr>
        <w:t>over</w:t>
      </w:r>
      <w:r w:rsidRPr="002C12BD">
        <w:rPr>
          <w:rFonts w:ascii="Arial" w:hAnsi="Arial"/>
          <w:sz w:val="20"/>
        </w:rPr>
        <w:t xml:space="preserve"> the EC-32</w:t>
      </w:r>
      <w:r w:rsidR="00D75FC1" w:rsidRPr="002C12BD">
        <w:rPr>
          <w:rFonts w:ascii="Arial" w:hAnsi="Arial"/>
          <w:sz w:val="20"/>
        </w:rPr>
        <w:t>, SC-65G Gloss, or SC-65SG Semi-Gloss</w:t>
      </w:r>
      <w:r w:rsidRPr="002C12BD">
        <w:rPr>
          <w:rFonts w:ascii="Arial" w:hAnsi="Arial"/>
          <w:sz w:val="20"/>
        </w:rPr>
        <w:t xml:space="preserve"> for a low odor, solvent free, mar and chemical resistant sealer.</w:t>
      </w:r>
    </w:p>
    <w:p w14:paraId="5478839C" w14:textId="4C07EDC4" w:rsidR="00C11DB8" w:rsidRPr="002C12BD" w:rsidRDefault="00C11DB8" w:rsidP="00C11D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C12BD">
        <w:rPr>
          <w:rFonts w:ascii="Arial" w:hAnsi="Arial"/>
          <w:sz w:val="20"/>
        </w:rPr>
        <w:tab/>
      </w:r>
      <w:r w:rsidRPr="002C12BD">
        <w:rPr>
          <w:rFonts w:ascii="Arial" w:hAnsi="Arial"/>
          <w:sz w:val="20"/>
        </w:rPr>
        <w:tab/>
      </w:r>
      <w:r w:rsidR="00CD2585" w:rsidRPr="002C12BD">
        <w:rPr>
          <w:rFonts w:ascii="Arial" w:hAnsi="Arial"/>
          <w:sz w:val="20"/>
        </w:rPr>
        <w:t>1</w:t>
      </w:r>
      <w:r w:rsidR="00402738">
        <w:rPr>
          <w:rFonts w:ascii="Arial" w:hAnsi="Arial"/>
          <w:sz w:val="20"/>
        </w:rPr>
        <w:t>1</w:t>
      </w:r>
      <w:r w:rsidRPr="002C12BD">
        <w:rPr>
          <w:rFonts w:ascii="Arial" w:hAnsi="Arial"/>
          <w:sz w:val="20"/>
        </w:rPr>
        <w:t>.</w:t>
      </w:r>
      <w:r w:rsidRPr="002C12BD">
        <w:rPr>
          <w:rFonts w:ascii="Arial" w:hAnsi="Arial"/>
          <w:sz w:val="20"/>
        </w:rPr>
        <w:tab/>
        <w:t>EC-95</w:t>
      </w:r>
      <w:r w:rsidR="00BE26AE">
        <w:rPr>
          <w:rFonts w:ascii="Arial" w:hAnsi="Arial"/>
          <w:sz w:val="20"/>
        </w:rPr>
        <w:t>G</w:t>
      </w:r>
      <w:r w:rsidRPr="002C12BD">
        <w:rPr>
          <w:rFonts w:ascii="Arial" w:hAnsi="Arial"/>
          <w:sz w:val="20"/>
        </w:rPr>
        <w:t xml:space="preserve"> Gloss Polyurethane may be used </w:t>
      </w:r>
      <w:r w:rsidR="00402738">
        <w:rPr>
          <w:rFonts w:ascii="Arial" w:hAnsi="Arial"/>
          <w:sz w:val="20"/>
        </w:rPr>
        <w:t>over</w:t>
      </w:r>
      <w:r w:rsidRPr="002C12BD">
        <w:rPr>
          <w:rFonts w:ascii="Arial" w:hAnsi="Arial"/>
          <w:sz w:val="20"/>
        </w:rPr>
        <w:t xml:space="preserve"> the EC-32 for the ultimate high build, mar and chemical resistant</w:t>
      </w:r>
      <w:r w:rsidR="00BE26AE">
        <w:rPr>
          <w:rFonts w:ascii="Arial" w:hAnsi="Arial"/>
          <w:sz w:val="20"/>
        </w:rPr>
        <w:t xml:space="preserve"> gloss</w:t>
      </w:r>
      <w:r w:rsidRPr="002C12BD">
        <w:rPr>
          <w:rFonts w:ascii="Arial" w:hAnsi="Arial"/>
          <w:sz w:val="20"/>
        </w:rPr>
        <w:t xml:space="preserve"> finish, where odor and flammability is not an issue.</w:t>
      </w:r>
    </w:p>
    <w:p w14:paraId="2E5DD0D7" w14:textId="1C89079F" w:rsidR="00E72715" w:rsidRPr="002C12BD" w:rsidRDefault="00C11DB8" w:rsidP="00C11DB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C12BD">
        <w:rPr>
          <w:rFonts w:ascii="Arial" w:hAnsi="Arial"/>
          <w:sz w:val="20"/>
        </w:rPr>
        <w:tab/>
      </w:r>
      <w:r w:rsidRPr="002C12BD">
        <w:rPr>
          <w:rFonts w:ascii="Arial" w:hAnsi="Arial"/>
          <w:sz w:val="20"/>
        </w:rPr>
        <w:tab/>
      </w:r>
      <w:r w:rsidR="00CD2585" w:rsidRPr="002C12BD">
        <w:rPr>
          <w:rFonts w:ascii="Arial" w:hAnsi="Arial"/>
          <w:sz w:val="20"/>
        </w:rPr>
        <w:t>1</w:t>
      </w:r>
      <w:r w:rsidR="00402738">
        <w:rPr>
          <w:rFonts w:ascii="Arial" w:hAnsi="Arial"/>
          <w:sz w:val="20"/>
        </w:rPr>
        <w:t>2</w:t>
      </w:r>
      <w:r w:rsidRPr="002C12BD">
        <w:rPr>
          <w:rFonts w:ascii="Arial" w:hAnsi="Arial"/>
          <w:sz w:val="20"/>
        </w:rPr>
        <w:t>.</w:t>
      </w:r>
      <w:r w:rsidRPr="002C12BD">
        <w:rPr>
          <w:rFonts w:ascii="Arial" w:hAnsi="Arial"/>
          <w:sz w:val="20"/>
        </w:rPr>
        <w:tab/>
        <w:t>EC-9</w:t>
      </w:r>
      <w:r w:rsidR="00BE26AE">
        <w:rPr>
          <w:rFonts w:ascii="Arial" w:hAnsi="Arial"/>
          <w:sz w:val="20"/>
        </w:rPr>
        <w:t>5F</w:t>
      </w:r>
      <w:r w:rsidRPr="002C12BD">
        <w:rPr>
          <w:rFonts w:ascii="Arial" w:hAnsi="Arial"/>
          <w:sz w:val="20"/>
        </w:rPr>
        <w:t xml:space="preserve"> </w:t>
      </w:r>
      <w:r w:rsidR="00BE26AE">
        <w:rPr>
          <w:rFonts w:ascii="Arial" w:hAnsi="Arial"/>
          <w:sz w:val="20"/>
        </w:rPr>
        <w:t>Flat</w:t>
      </w:r>
      <w:r w:rsidRPr="002C12BD">
        <w:rPr>
          <w:rFonts w:ascii="Arial" w:hAnsi="Arial"/>
          <w:sz w:val="20"/>
        </w:rPr>
        <w:t xml:space="preserve"> Polyurethane may be used </w:t>
      </w:r>
      <w:r w:rsidR="00402738">
        <w:rPr>
          <w:rFonts w:ascii="Arial" w:hAnsi="Arial"/>
          <w:sz w:val="20"/>
        </w:rPr>
        <w:t>over</w:t>
      </w:r>
      <w:r w:rsidRPr="002C12BD">
        <w:rPr>
          <w:rFonts w:ascii="Arial" w:hAnsi="Arial"/>
          <w:sz w:val="20"/>
        </w:rPr>
        <w:t xml:space="preserve"> the EC-32 </w:t>
      </w:r>
      <w:r w:rsidR="00F13868" w:rsidRPr="002C12BD">
        <w:rPr>
          <w:rFonts w:ascii="Arial" w:hAnsi="Arial"/>
          <w:sz w:val="20"/>
        </w:rPr>
        <w:t>or the EC-95</w:t>
      </w:r>
      <w:r w:rsidR="00BE26AE">
        <w:rPr>
          <w:rFonts w:ascii="Arial" w:hAnsi="Arial"/>
          <w:sz w:val="20"/>
        </w:rPr>
        <w:t>G</w:t>
      </w:r>
      <w:r w:rsidR="00F13868" w:rsidRPr="002C12BD">
        <w:rPr>
          <w:rFonts w:ascii="Arial" w:hAnsi="Arial"/>
          <w:sz w:val="20"/>
        </w:rPr>
        <w:t xml:space="preserve"> </w:t>
      </w:r>
      <w:r w:rsidRPr="002C12BD">
        <w:rPr>
          <w:rFonts w:ascii="Arial" w:hAnsi="Arial"/>
          <w:sz w:val="20"/>
        </w:rPr>
        <w:t xml:space="preserve">for the ultimate high build, mar and chemical resistant </w:t>
      </w:r>
      <w:r w:rsidR="00BE26AE">
        <w:rPr>
          <w:rFonts w:ascii="Arial" w:hAnsi="Arial"/>
          <w:sz w:val="20"/>
        </w:rPr>
        <w:t xml:space="preserve">flat </w:t>
      </w:r>
      <w:r w:rsidRPr="002C12BD">
        <w:rPr>
          <w:rFonts w:ascii="Arial" w:hAnsi="Arial"/>
          <w:sz w:val="20"/>
        </w:rPr>
        <w:t>finish, where odor and flammability is not an is</w:t>
      </w:r>
      <w:r w:rsidR="00076C13">
        <w:rPr>
          <w:rFonts w:ascii="Arial" w:hAnsi="Arial"/>
          <w:sz w:val="20"/>
        </w:rPr>
        <w:t>sue.</w:t>
      </w:r>
      <w:r w:rsidR="00572BE2" w:rsidRPr="002C12BD">
        <w:rPr>
          <w:rFonts w:ascii="Arial" w:hAnsi="Arial"/>
          <w:sz w:val="20"/>
        </w:rPr>
        <w:tab/>
      </w:r>
    </w:p>
    <w:p w14:paraId="6021816D" w14:textId="2DBF047D" w:rsidR="00572BE2" w:rsidRPr="002C12BD" w:rsidRDefault="00E72715" w:rsidP="00F1386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C12BD">
        <w:rPr>
          <w:rFonts w:ascii="Arial" w:hAnsi="Arial"/>
          <w:sz w:val="20"/>
        </w:rPr>
        <w:tab/>
      </w:r>
      <w:r w:rsidRPr="002C12BD">
        <w:rPr>
          <w:rFonts w:ascii="Arial" w:hAnsi="Arial"/>
          <w:sz w:val="20"/>
        </w:rPr>
        <w:tab/>
      </w:r>
      <w:r w:rsidR="00CD2585" w:rsidRPr="002C12BD">
        <w:rPr>
          <w:rFonts w:ascii="Arial" w:hAnsi="Arial"/>
          <w:sz w:val="20"/>
        </w:rPr>
        <w:t>1</w:t>
      </w:r>
      <w:r w:rsidR="00402738">
        <w:rPr>
          <w:rFonts w:ascii="Arial" w:hAnsi="Arial"/>
          <w:sz w:val="20"/>
        </w:rPr>
        <w:t>3</w:t>
      </w:r>
      <w:r w:rsidRPr="002C12BD">
        <w:rPr>
          <w:rFonts w:ascii="Arial" w:hAnsi="Arial"/>
          <w:sz w:val="20"/>
        </w:rPr>
        <w:t>.</w:t>
      </w:r>
      <w:r w:rsidRPr="002C12BD">
        <w:rPr>
          <w:rFonts w:ascii="Arial" w:hAnsi="Arial"/>
          <w:sz w:val="20"/>
        </w:rPr>
        <w:tab/>
        <w:t xml:space="preserve">EC-101 Polyaspartic 100% Solids may be used </w:t>
      </w:r>
      <w:r w:rsidR="00402738">
        <w:rPr>
          <w:rFonts w:ascii="Arial" w:hAnsi="Arial"/>
          <w:sz w:val="20"/>
        </w:rPr>
        <w:t xml:space="preserve">in place </w:t>
      </w:r>
      <w:r w:rsidRPr="002C12BD">
        <w:rPr>
          <w:rFonts w:ascii="Arial" w:hAnsi="Arial"/>
          <w:sz w:val="20"/>
        </w:rPr>
        <w:t>of the EC-32 as a high gloss, quick dry, high build, mar and chemical resistant finish.</w:t>
      </w:r>
    </w:p>
    <w:p w14:paraId="006F0AB8"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EFAD956"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C12BD">
        <w:rPr>
          <w:rFonts w:ascii="Arial" w:hAnsi="Arial"/>
          <w:sz w:val="20"/>
        </w:rPr>
        <w:t>2.05 SOURCE QUALITY CONTROL</w:t>
      </w:r>
    </w:p>
    <w:p w14:paraId="38707D54"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E84D096" w14:textId="77777777" w:rsidR="00572BE2" w:rsidRPr="002C12BD" w:rsidRDefault="00572BE2" w:rsidP="00572BE2">
      <w:pPr>
        <w:widowControl/>
        <w:numPr>
          <w:ilvl w:val="0"/>
          <w:numId w:val="12"/>
        </w:numPr>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C12BD">
        <w:rPr>
          <w:rFonts w:ascii="Arial" w:hAnsi="Arial"/>
          <w:sz w:val="20"/>
        </w:rPr>
        <w:t>Verification of Performance</w:t>
      </w:r>
    </w:p>
    <w:p w14:paraId="5842F8DC" w14:textId="77777777" w:rsidR="00572BE2" w:rsidRPr="002C12BD" w:rsidRDefault="00572BE2" w:rsidP="00572BE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rPr>
          <w:rFonts w:ascii="Arial" w:hAnsi="Arial"/>
          <w:sz w:val="20"/>
        </w:rPr>
      </w:pPr>
      <w:r w:rsidRPr="002C12BD">
        <w:rPr>
          <w:rFonts w:ascii="Arial" w:hAnsi="Arial"/>
          <w:sz w:val="20"/>
        </w:rPr>
        <w:t xml:space="preserve">        1.</w:t>
      </w:r>
      <w:r w:rsidRPr="002C12BD">
        <w:rPr>
          <w:rFonts w:ascii="Arial" w:hAnsi="Arial"/>
          <w:sz w:val="20"/>
        </w:rPr>
        <w:tab/>
        <w:t xml:space="preserve">Physical Properties: The finish Texture Coat System shall have the following                                       </w:t>
      </w:r>
      <w:r w:rsidRPr="002C12BD">
        <w:rPr>
          <w:rFonts w:ascii="Arial" w:hAnsi="Arial"/>
          <w:sz w:val="20"/>
        </w:rPr>
        <w:tab/>
        <w:t>approximate performance characteristics:</w:t>
      </w:r>
    </w:p>
    <w:p w14:paraId="1C51FF1E"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a.</w:t>
      </w:r>
      <w:r w:rsidRPr="002C12BD">
        <w:rPr>
          <w:rFonts w:ascii="Arial" w:hAnsi="Arial"/>
          <w:sz w:val="20"/>
        </w:rPr>
        <w:tab/>
        <w:t>Bond Strength to concrete (ASTM C297)</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278 PSI</w:t>
      </w:r>
    </w:p>
    <w:p w14:paraId="10B4EAA8"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b.</w:t>
      </w:r>
      <w:r w:rsidRPr="002C12BD">
        <w:rPr>
          <w:rFonts w:ascii="Arial" w:hAnsi="Arial"/>
          <w:sz w:val="20"/>
        </w:rPr>
        <w:tab/>
        <w:t>Bond Strength after accelerated aging (ASTM C756)</w:t>
      </w:r>
      <w:r w:rsidRPr="002C12BD">
        <w:rPr>
          <w:rFonts w:ascii="Arial" w:hAnsi="Arial"/>
          <w:sz w:val="20"/>
        </w:rPr>
        <w:tab/>
      </w:r>
      <w:r w:rsidRPr="002C12BD">
        <w:rPr>
          <w:rFonts w:ascii="Arial" w:hAnsi="Arial"/>
          <w:sz w:val="20"/>
        </w:rPr>
        <w:tab/>
        <w:t>249 PSI</w:t>
      </w:r>
    </w:p>
    <w:p w14:paraId="079AF0D2"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c.</w:t>
      </w:r>
      <w:r w:rsidRPr="002C12BD">
        <w:rPr>
          <w:rFonts w:ascii="Arial" w:hAnsi="Arial"/>
          <w:sz w:val="20"/>
        </w:rPr>
        <w:tab/>
        <w:t>Abrasion Test (ASTM D1242)</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11% reduction</w:t>
      </w:r>
    </w:p>
    <w:p w14:paraId="5E156E32"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d.</w:t>
      </w:r>
      <w:r w:rsidRPr="002C12BD">
        <w:rPr>
          <w:rFonts w:ascii="Arial" w:hAnsi="Arial"/>
          <w:sz w:val="20"/>
        </w:rPr>
        <w:tab/>
        <w:t>Freeze thaw on concrete (ASTM C67)</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171 PSI</w:t>
      </w:r>
    </w:p>
    <w:p w14:paraId="7731600F"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e.</w:t>
      </w:r>
      <w:r w:rsidRPr="002C12BD">
        <w:rPr>
          <w:rFonts w:ascii="Arial" w:hAnsi="Arial"/>
          <w:sz w:val="20"/>
        </w:rPr>
        <w:tab/>
        <w:t>Concentrated load (AC39)</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No apparent damage</w:t>
      </w:r>
    </w:p>
    <w:p w14:paraId="3C3F0EDE"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f.</w:t>
      </w:r>
      <w:r w:rsidRPr="002C12BD">
        <w:rPr>
          <w:rFonts w:ascii="Arial" w:hAnsi="Arial"/>
          <w:sz w:val="20"/>
        </w:rPr>
        <w:tab/>
        <w:t>Water absorption (ASTM D570)</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6.5%</w:t>
      </w:r>
    </w:p>
    <w:p w14:paraId="5A2A3862"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g.</w:t>
      </w:r>
      <w:r w:rsidRPr="002C12BD">
        <w:rPr>
          <w:rFonts w:ascii="Arial" w:hAnsi="Arial"/>
          <w:sz w:val="20"/>
        </w:rPr>
        <w:tab/>
        <w:t>Percolation test (AC39 Sec. 4 G)</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.25 inches</w:t>
      </w:r>
    </w:p>
    <w:p w14:paraId="20C1EA5C"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h.</w:t>
      </w:r>
      <w:r w:rsidRPr="002C12BD">
        <w:rPr>
          <w:rFonts w:ascii="Arial" w:hAnsi="Arial"/>
          <w:sz w:val="20"/>
        </w:rPr>
        <w:tab/>
        <w:t>Tensile Strength (ASTM C190-85)</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855 PSI</w:t>
      </w:r>
    </w:p>
    <w:p w14:paraId="4A488E55"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r>
      <w:proofErr w:type="spellStart"/>
      <w:r w:rsidRPr="002C12BD">
        <w:rPr>
          <w:rFonts w:ascii="Arial" w:hAnsi="Arial"/>
          <w:sz w:val="20"/>
        </w:rPr>
        <w:t>i</w:t>
      </w:r>
      <w:proofErr w:type="spellEnd"/>
      <w:r w:rsidRPr="002C12BD">
        <w:rPr>
          <w:rFonts w:ascii="Arial" w:hAnsi="Arial"/>
          <w:sz w:val="20"/>
        </w:rPr>
        <w:t>.</w:t>
      </w:r>
      <w:r w:rsidRPr="002C12BD">
        <w:rPr>
          <w:rFonts w:ascii="Arial" w:hAnsi="Arial"/>
          <w:sz w:val="20"/>
        </w:rPr>
        <w:tab/>
        <w:t>Compressive Strength (ASTM C109-88)</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5690 PSI</w:t>
      </w:r>
    </w:p>
    <w:p w14:paraId="5C893495"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j.</w:t>
      </w:r>
      <w:r w:rsidRPr="002C12BD">
        <w:rPr>
          <w:rFonts w:ascii="Arial" w:hAnsi="Arial"/>
          <w:sz w:val="20"/>
        </w:rPr>
        <w:tab/>
        <w:t>Flexural Strength</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1835 PSI</w:t>
      </w:r>
    </w:p>
    <w:p w14:paraId="16B332F0"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2C12BD">
        <w:rPr>
          <w:rFonts w:ascii="Arial" w:hAnsi="Arial"/>
          <w:sz w:val="20"/>
        </w:rPr>
        <w:tab/>
      </w:r>
      <w:r w:rsidRPr="002C12BD">
        <w:rPr>
          <w:rFonts w:ascii="Arial" w:hAnsi="Arial"/>
          <w:sz w:val="20"/>
        </w:rPr>
        <w:tab/>
      </w:r>
      <w:r w:rsidRPr="002C12BD">
        <w:rPr>
          <w:rFonts w:ascii="Arial" w:hAnsi="Arial"/>
          <w:sz w:val="20"/>
        </w:rPr>
        <w:tab/>
        <w:t>k.</w:t>
      </w:r>
      <w:r w:rsidRPr="002C12BD">
        <w:rPr>
          <w:rFonts w:ascii="Arial" w:hAnsi="Arial"/>
          <w:sz w:val="20"/>
        </w:rPr>
        <w:tab/>
        <w:t>Impact Strength</w:t>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r>
      <w:r w:rsidRPr="002C12BD">
        <w:rPr>
          <w:rFonts w:ascii="Arial" w:hAnsi="Arial"/>
          <w:sz w:val="20"/>
        </w:rPr>
        <w:tab/>
        <w:t>22 in/lbs.</w:t>
      </w:r>
    </w:p>
    <w:p w14:paraId="73B5EFDC"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5BFC07C"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8482EBC"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2C12BD">
        <w:rPr>
          <w:rFonts w:ascii="Arial" w:hAnsi="Arial"/>
          <w:b/>
          <w:sz w:val="20"/>
        </w:rPr>
        <w:t>PART 3</w:t>
      </w:r>
      <w:r w:rsidRPr="002C12BD">
        <w:rPr>
          <w:rFonts w:ascii="Arial" w:hAnsi="Arial"/>
          <w:b/>
          <w:sz w:val="20"/>
        </w:rPr>
        <w:tab/>
        <w:t>EXECUTION</w:t>
      </w:r>
    </w:p>
    <w:p w14:paraId="1435CC66"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EEF2052"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C12BD">
        <w:rPr>
          <w:rFonts w:ascii="Arial" w:hAnsi="Arial"/>
          <w:sz w:val="20"/>
        </w:rPr>
        <w:t>3.01</w:t>
      </w:r>
      <w:r w:rsidRPr="002C12BD">
        <w:rPr>
          <w:rFonts w:ascii="Arial" w:hAnsi="Arial"/>
          <w:sz w:val="20"/>
        </w:rPr>
        <w:tab/>
        <w:t>EXAMINATION</w:t>
      </w:r>
    </w:p>
    <w:p w14:paraId="66B7DDA0" w14:textId="77777777" w:rsidR="00572BE2" w:rsidRPr="002C12BD"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BE3C6F"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C12BD">
        <w:rPr>
          <w:rFonts w:ascii="Arial" w:hAnsi="Arial"/>
          <w:sz w:val="20"/>
        </w:rPr>
        <w:tab/>
        <w:t xml:space="preserve">A. </w:t>
      </w:r>
      <w:r w:rsidRPr="002C12BD">
        <w:rPr>
          <w:rFonts w:ascii="Arial" w:hAnsi="Arial"/>
          <w:sz w:val="20"/>
        </w:rPr>
        <w:tab/>
        <w:t>Verification of Conditions.</w:t>
      </w:r>
    </w:p>
    <w:p w14:paraId="3B214B16"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1.</w:t>
      </w:r>
      <w:r>
        <w:rPr>
          <w:rFonts w:ascii="Arial" w:hAnsi="Arial"/>
          <w:sz w:val="20"/>
        </w:rPr>
        <w:tab/>
        <w:t>Inspect all surfaces to receive epoxy flooring. Verify that surfaces are dry, clean, and free of contaminates that would prevent epoxy flooring from properly adhering to the surface.</w:t>
      </w:r>
    </w:p>
    <w:p w14:paraId="074A5FE4" w14:textId="77777777" w:rsidR="00572BE2" w:rsidRDefault="00572BE2" w:rsidP="00D75FC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22227A">
        <w:rPr>
          <w:rFonts w:ascii="Arial" w:hAnsi="Arial"/>
          <w:sz w:val="20"/>
        </w:rPr>
        <w:t>2.</w:t>
      </w:r>
      <w:r w:rsidRPr="0022227A">
        <w:rPr>
          <w:rFonts w:ascii="Arial" w:hAnsi="Arial"/>
          <w:sz w:val="20"/>
        </w:rPr>
        <w:tab/>
        <w:t xml:space="preserve">Conduct </w:t>
      </w:r>
      <w:r>
        <w:rPr>
          <w:rFonts w:ascii="Arial" w:hAnsi="Arial"/>
          <w:sz w:val="20"/>
        </w:rPr>
        <w:t>calcium chloride</w:t>
      </w:r>
      <w:r w:rsidRPr="0022227A">
        <w:rPr>
          <w:rFonts w:ascii="Arial" w:hAnsi="Arial"/>
          <w:sz w:val="20"/>
        </w:rPr>
        <w:t xml:space="preserve"> testing according to ASTM F1869</w:t>
      </w:r>
    </w:p>
    <w:p w14:paraId="4B4D5996"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00D75FC1">
        <w:rPr>
          <w:rFonts w:ascii="Arial" w:hAnsi="Arial"/>
          <w:sz w:val="20"/>
        </w:rPr>
        <w:t>3</w:t>
      </w:r>
      <w:r>
        <w:rPr>
          <w:rFonts w:ascii="Arial" w:hAnsi="Arial"/>
          <w:sz w:val="20"/>
        </w:rPr>
        <w:t>.</w:t>
      </w:r>
      <w:r>
        <w:rPr>
          <w:rFonts w:ascii="Arial" w:hAnsi="Arial"/>
          <w:sz w:val="20"/>
        </w:rPr>
        <w:tab/>
        <w:t>Before starting work, report in writing to the authority having jurisdiction any unsatisfactory conditions.</w:t>
      </w:r>
    </w:p>
    <w:p w14:paraId="7172AC53"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5749EE60"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4A4ACD63"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32B63A1D" w14:textId="77777777" w:rsidR="00572BE2" w:rsidRDefault="00572BE2" w:rsidP="00572BE2">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the best result </w:t>
      </w:r>
    </w:p>
    <w:p w14:paraId="13E03AA3" w14:textId="77777777" w:rsidR="00572BE2" w:rsidRDefault="00572BE2" w:rsidP="00572BE2">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for the substrate under the project conditions.</w:t>
      </w:r>
    </w:p>
    <w:p w14:paraId="1C36395D" w14:textId="77777777" w:rsidR="00572BE2" w:rsidRPr="00D75FC1" w:rsidRDefault="00572BE2" w:rsidP="00D75FC1">
      <w:pPr>
        <w:pStyle w:val="ListParagraph"/>
        <w:widowControl/>
        <w:numPr>
          <w:ilvl w:val="0"/>
          <w:numId w:val="12"/>
        </w:numPr>
        <w:tabs>
          <w:tab w:val="clear" w:pos="1000"/>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D75FC1">
        <w:rPr>
          <w:rFonts w:ascii="Arial" w:hAnsi="Arial"/>
          <w:sz w:val="20"/>
        </w:rPr>
        <w:t>Clean Surfaces thoroughly prior to installation.</w:t>
      </w:r>
    </w:p>
    <w:p w14:paraId="67435676" w14:textId="77777777" w:rsidR="00D75FC1" w:rsidRPr="002C12BD" w:rsidRDefault="00D75FC1" w:rsidP="00D75FC1">
      <w:pPr>
        <w:pStyle w:val="ListParagraph"/>
        <w:widowControl/>
        <w:numPr>
          <w:ilvl w:val="0"/>
          <w:numId w:val="12"/>
        </w:numPr>
        <w:tabs>
          <w:tab w:val="clear" w:pos="1000"/>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22227A">
        <w:rPr>
          <w:rFonts w:ascii="Arial" w:hAnsi="Arial"/>
          <w:sz w:val="20"/>
        </w:rPr>
        <w:tab/>
      </w:r>
      <w:r w:rsidRPr="002C12BD">
        <w:rPr>
          <w:rFonts w:ascii="Arial" w:hAnsi="Arial"/>
          <w:sz w:val="20"/>
        </w:rPr>
        <w:t>Prepare concrete to a profile equal to CSP 3 as specified by ICRI.</w:t>
      </w:r>
    </w:p>
    <w:p w14:paraId="1D58D71E"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2C12BD">
        <w:rPr>
          <w:rFonts w:ascii="Arial" w:hAnsi="Arial"/>
          <w:sz w:val="20"/>
        </w:rPr>
        <w:tab/>
      </w:r>
      <w:r w:rsidR="00D75FC1" w:rsidRPr="002C12BD">
        <w:rPr>
          <w:rFonts w:ascii="Arial" w:hAnsi="Arial"/>
          <w:sz w:val="20"/>
        </w:rPr>
        <w:t>D</w:t>
      </w:r>
      <w:r w:rsidRPr="002C12BD">
        <w:rPr>
          <w:rFonts w:ascii="Arial" w:hAnsi="Arial"/>
          <w:sz w:val="20"/>
        </w:rPr>
        <w:t>.</w:t>
      </w:r>
      <w:r w:rsidRPr="002C12BD">
        <w:rPr>
          <w:rFonts w:ascii="Arial" w:hAnsi="Arial"/>
          <w:sz w:val="20"/>
        </w:rPr>
        <w:tab/>
        <w:t>Rout and clean moving cracks and joints: fill with manufacturer’s recommended flexible</w:t>
      </w:r>
      <w:r>
        <w:rPr>
          <w:rFonts w:ascii="Arial" w:hAnsi="Arial"/>
          <w:sz w:val="20"/>
        </w:rPr>
        <w:t xml:space="preserve"> </w:t>
      </w:r>
    </w:p>
    <w:p w14:paraId="7441631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epoxy filler material.</w:t>
      </w:r>
    </w:p>
    <w:p w14:paraId="0B83C80C"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00D75FC1">
        <w:rPr>
          <w:rFonts w:ascii="Arial" w:hAnsi="Arial"/>
          <w:sz w:val="20"/>
        </w:rPr>
        <w:t>E</w:t>
      </w:r>
      <w:r>
        <w:rPr>
          <w:rFonts w:ascii="Arial" w:hAnsi="Arial"/>
          <w:sz w:val="20"/>
        </w:rPr>
        <w:t>.</w:t>
      </w:r>
      <w:r>
        <w:rPr>
          <w:rFonts w:ascii="Arial" w:hAnsi="Arial"/>
          <w:sz w:val="20"/>
        </w:rPr>
        <w:tab/>
        <w:t>Repair any non-moving surface deviations with manufacturer’s recommended patching material.</w:t>
      </w:r>
    </w:p>
    <w:p w14:paraId="599E218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799948"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2DFA131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DBAE1BF"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3573436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all materials in accordance with manufacturer’s instructions.</w:t>
      </w:r>
    </w:p>
    <w:p w14:paraId="21EE0A0F"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44049F0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 xml:space="preserve">Uniformly apply coatings at spread rates and in number of coats to achieve specified coverage. </w:t>
      </w:r>
    </w:p>
    <w:p w14:paraId="00562851"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Adhere to all limitations, instructions, and cautions for cementitious coating as stated in the manufacturer’s published literature.</w:t>
      </w:r>
    </w:p>
    <w:p w14:paraId="04554B33"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732979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4AEEE05F"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9228603"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4C7BF156"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and finish of the system as work progresses.</w:t>
      </w:r>
    </w:p>
    <w:p w14:paraId="49E65EB0"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C.</w:t>
      </w:r>
      <w:r>
        <w:rPr>
          <w:rFonts w:ascii="Arial" w:hAnsi="Arial"/>
          <w:sz w:val="20"/>
        </w:rPr>
        <w:tab/>
        <w:t>Manufacturer’s representative shall provide technical assistance and guidance for surface preparation and application of coating systems.</w:t>
      </w:r>
    </w:p>
    <w:p w14:paraId="25CB55BD"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4A4F84C"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47D63DC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10C975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5B15D5B7"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6FB4BEC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04078973" w14:textId="77777777" w:rsidR="00572BE2" w:rsidRPr="00016BE9"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properly according to current local, state and f</w:t>
      </w:r>
      <w:r w:rsidRPr="00016BE9">
        <w:rPr>
          <w:rFonts w:ascii="Arial" w:hAnsi="Arial" w:cs="Arial"/>
          <w:sz w:val="20"/>
        </w:rPr>
        <w:t xml:space="preserve">ederal regulations. </w:t>
      </w:r>
    </w:p>
    <w:p w14:paraId="3030BA40"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r>
      <w:r>
        <w:rPr>
          <w:rFonts w:ascii="Arial" w:hAnsi="Arial" w:cs="Arial"/>
          <w:sz w:val="20"/>
        </w:rPr>
        <w:t>E.</w:t>
      </w:r>
      <w:r>
        <w:rPr>
          <w:rFonts w:ascii="Arial" w:hAnsi="Arial" w:cs="Arial"/>
          <w:sz w:val="20"/>
        </w:rPr>
        <w:tab/>
      </w:r>
      <w:r w:rsidRPr="00016BE9">
        <w:rPr>
          <w:rFonts w:ascii="Arial" w:hAnsi="Arial" w:cs="Arial"/>
          <w:sz w:val="20"/>
        </w:rPr>
        <w:t>Allow material to cure 4 to</w:t>
      </w:r>
      <w:r>
        <w:rPr>
          <w:rFonts w:ascii="Arial" w:hAnsi="Arial" w:cs="Arial"/>
          <w:sz w:val="20"/>
        </w:rPr>
        <w:t xml:space="preserve"> </w:t>
      </w:r>
      <w:r w:rsidRPr="00016BE9">
        <w:rPr>
          <w:rFonts w:ascii="Arial" w:hAnsi="Arial" w:cs="Arial"/>
          <w:sz w:val="20"/>
        </w:rPr>
        <w:t xml:space="preserve">6 hours before light pedestrian traffic is permitted, 24 hours before heavy traffic. </w:t>
      </w:r>
    </w:p>
    <w:p w14:paraId="5865E8F0"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58A62829"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795F9916"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6380EC48"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cementitious coating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63F579C5"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5B4D5ED2"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23B797A"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7EB01954"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752DBF">
        <w:rPr>
          <w:rFonts w:ascii="Arial" w:hAnsi="Arial"/>
          <w:b/>
          <w:sz w:val="20"/>
        </w:rPr>
        <w:t>END OF SECTION</w:t>
      </w:r>
    </w:p>
    <w:p w14:paraId="44C8ADD1"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61C0FFF8" w14:textId="77777777" w:rsidR="00572BE2"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4428AD27" w14:textId="77777777" w:rsidR="00572BE2" w:rsidRPr="0036767E"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678785C3" w14:textId="77777777" w:rsidR="00572BE2" w:rsidRPr="00752DBF" w:rsidRDefault="00572BE2" w:rsidP="00572BE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572BE2" w:rsidRPr="00752DBF" w:rsidSect="00572BE2">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7CCB" w14:textId="77777777" w:rsidR="008C1E42" w:rsidRDefault="008C1E42">
      <w:r>
        <w:separator/>
      </w:r>
    </w:p>
  </w:endnote>
  <w:endnote w:type="continuationSeparator" w:id="0">
    <w:p w14:paraId="058058D6" w14:textId="77777777" w:rsidR="008C1E42" w:rsidRDefault="008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DF95" w14:textId="77777777" w:rsidR="00572BE2" w:rsidRDefault="00572BE2">
    <w:pPr>
      <w:spacing w:line="240" w:lineRule="exact"/>
    </w:pPr>
    <w:r>
      <w:tab/>
    </w:r>
    <w:r>
      <w:tab/>
    </w:r>
    <w:r>
      <w:tab/>
    </w:r>
    <w:r>
      <w:tab/>
    </w:r>
    <w:r>
      <w:tab/>
    </w:r>
    <w:r>
      <w:tab/>
    </w:r>
    <w:r>
      <w:rPr>
        <w:rFonts w:ascii="Arial" w:hAnsi="Arial"/>
        <w:sz w:val="20"/>
      </w:rPr>
      <w:t xml:space="preserve">099726 -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sidRPr="0074382E">
      <w:rPr>
        <w:rFonts w:ascii="Arial" w:hAnsi="Arial"/>
        <w:sz w:val="20"/>
      </w:rPr>
      <w:t xml:space="preserve"> </w:t>
    </w:r>
    <w:r w:rsidRPr="0074382E">
      <w:rPr>
        <w:rFonts w:ascii="Arial" w:hAnsi="Arial"/>
        <w:sz w:val="20"/>
      </w:rPr>
      <w:tab/>
    </w:r>
    <w:r w:rsidRPr="0074382E">
      <w:rPr>
        <w:rFonts w:ascii="Arial" w:hAnsi="Arial"/>
        <w:sz w:val="20"/>
      </w:rPr>
      <w:tab/>
    </w:r>
    <w:r w:rsidRPr="0074382E">
      <w:rPr>
        <w:rFonts w:ascii="Arial" w:hAnsi="Arial"/>
        <w:sz w:val="20"/>
      </w:rPr>
      <w:tab/>
    </w:r>
    <w:r>
      <w:rPr>
        <w:rFonts w:ascii="Arial" w:hAnsi="Arial"/>
        <w:sz w:val="20"/>
      </w:rPr>
      <w:t>Cementitious Coating</w:t>
    </w:r>
  </w:p>
  <w:p w14:paraId="15C4408E" w14:textId="77777777" w:rsidR="00572BE2" w:rsidRDefault="00572BE2">
    <w:pPr>
      <w:tabs>
        <w:tab w:val="left" w:pos="-1152"/>
        <w:tab w:val="left" w:pos="-720"/>
        <w:tab w:val="left" w:pos="0"/>
        <w:tab w:val="center" w:pos="4680"/>
        <w:tab w:val="right" w:pos="9360"/>
      </w:tabs>
      <w:rPr>
        <w:rFonts w:ascii="Arial" w:hAnsi="Arial"/>
        <w:sz w:val="20"/>
      </w:rPr>
    </w:pPr>
    <w:r>
      <w:rPr>
        <w:rFonts w:ascii="Arial" w:hAnsi="Arial"/>
        <w:sz w:val="20"/>
      </w:rPr>
      <w:tab/>
    </w:r>
    <w:r>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2E9C" w14:textId="77777777" w:rsidR="008C1E42" w:rsidRDefault="008C1E42">
      <w:r>
        <w:separator/>
      </w:r>
    </w:p>
  </w:footnote>
  <w:footnote w:type="continuationSeparator" w:id="0">
    <w:p w14:paraId="4808D620" w14:textId="77777777" w:rsidR="008C1E42" w:rsidRDefault="008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653A73"/>
    <w:multiLevelType w:val="multilevel"/>
    <w:tmpl w:val="DAA0E0D4"/>
    <w:lvl w:ilvl="0">
      <w:start w:val="1"/>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5316083"/>
    <w:multiLevelType w:val="hybridMultilevel"/>
    <w:tmpl w:val="13A02F90"/>
    <w:lvl w:ilvl="0" w:tplc="73F4D1E0">
      <w:start w:val="1"/>
      <w:numFmt w:val="decimal"/>
      <w:lvlText w:val="%1."/>
      <w:lvlJc w:val="left"/>
      <w:pPr>
        <w:ind w:left="1440" w:hanging="44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9"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6AE468AF"/>
    <w:multiLevelType w:val="hybridMultilevel"/>
    <w:tmpl w:val="B1AC9464"/>
    <w:lvl w:ilvl="0" w:tplc="EEB414EA">
      <w:start w:val="1"/>
      <w:numFmt w:val="upperLetter"/>
      <w:lvlText w:val="%1."/>
      <w:lvlJc w:val="left"/>
      <w:pPr>
        <w:ind w:left="1000" w:hanging="4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7E527498"/>
    <w:multiLevelType w:val="hybridMultilevel"/>
    <w:tmpl w:val="DA00BB66"/>
    <w:lvl w:ilvl="0" w:tplc="1B90DD36">
      <w:start w:val="1"/>
      <w:numFmt w:val="upperLetter"/>
      <w:lvlText w:val="%1."/>
      <w:lvlJc w:val="left"/>
      <w:pPr>
        <w:tabs>
          <w:tab w:val="num" w:pos="1000"/>
        </w:tabs>
        <w:ind w:left="1000" w:hanging="460"/>
      </w:pPr>
      <w:rPr>
        <w:rFonts w:hint="default"/>
      </w:rPr>
    </w:lvl>
    <w:lvl w:ilvl="1" w:tplc="00190409">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num w:numId="1">
    <w:abstractNumId w:val="9"/>
  </w:num>
  <w:num w:numId="2">
    <w:abstractNumId w:val="12"/>
  </w:num>
  <w:num w:numId="3">
    <w:abstractNumId w:val="6"/>
  </w:num>
  <w:num w:numId="4">
    <w:abstractNumId w:val="1"/>
  </w:num>
  <w:num w:numId="5">
    <w:abstractNumId w:val="2"/>
  </w:num>
  <w:num w:numId="6">
    <w:abstractNumId w:val="0"/>
  </w:num>
  <w:num w:numId="7">
    <w:abstractNumId w:val="3"/>
  </w:num>
  <w:num w:numId="8">
    <w:abstractNumId w:val="4"/>
  </w:num>
  <w:num w:numId="9">
    <w:abstractNumId w:val="5"/>
  </w:num>
  <w:num w:numId="10">
    <w:abstractNumId w:val="7"/>
  </w:num>
  <w:num w:numId="11">
    <w:abstractNumId w:val="11"/>
  </w:num>
  <w:num w:numId="12">
    <w:abstractNumId w:val="1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en-US"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571AE"/>
    <w:rsid w:val="00076C13"/>
    <w:rsid w:val="00242ECC"/>
    <w:rsid w:val="002C12BD"/>
    <w:rsid w:val="003258DC"/>
    <w:rsid w:val="003C5E33"/>
    <w:rsid w:val="003E2D3D"/>
    <w:rsid w:val="003F1584"/>
    <w:rsid w:val="00402738"/>
    <w:rsid w:val="00424232"/>
    <w:rsid w:val="004C7194"/>
    <w:rsid w:val="004D6C1F"/>
    <w:rsid w:val="0052073C"/>
    <w:rsid w:val="00572BE2"/>
    <w:rsid w:val="00677611"/>
    <w:rsid w:val="006D27C3"/>
    <w:rsid w:val="00752EEE"/>
    <w:rsid w:val="007B6CF6"/>
    <w:rsid w:val="008C1E42"/>
    <w:rsid w:val="008F27DF"/>
    <w:rsid w:val="00952BFD"/>
    <w:rsid w:val="0098473C"/>
    <w:rsid w:val="009D095D"/>
    <w:rsid w:val="009F055F"/>
    <w:rsid w:val="009F65BB"/>
    <w:rsid w:val="00A03B3F"/>
    <w:rsid w:val="00A91ACB"/>
    <w:rsid w:val="00B55546"/>
    <w:rsid w:val="00BC5EC7"/>
    <w:rsid w:val="00BE26AE"/>
    <w:rsid w:val="00C11DB8"/>
    <w:rsid w:val="00C47ACC"/>
    <w:rsid w:val="00CD2585"/>
    <w:rsid w:val="00D339C6"/>
    <w:rsid w:val="00D54A7A"/>
    <w:rsid w:val="00D75FC1"/>
    <w:rsid w:val="00DD5040"/>
    <w:rsid w:val="00E72715"/>
    <w:rsid w:val="00F13868"/>
    <w:rsid w:val="00F701EB"/>
    <w:rsid w:val="00F9604F"/>
    <w:rsid w:val="00FB28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F5E20"/>
  <w15:chartTrackingRefBased/>
  <w15:docId w15:val="{23CC2B65-D6E4-C74B-8917-E3DB8888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 w:type="paragraph" w:styleId="ListParagraph">
    <w:name w:val="List Paragraph"/>
    <w:basedOn w:val="Normal"/>
    <w:qFormat/>
    <w:rsid w:val="00D75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4061">
      <w:bodyDiv w:val="1"/>
      <w:marLeft w:val="0"/>
      <w:marRight w:val="0"/>
      <w:marTop w:val="0"/>
      <w:marBottom w:val="0"/>
      <w:divBdr>
        <w:top w:val="none" w:sz="0" w:space="0" w:color="auto"/>
        <w:left w:val="none" w:sz="0" w:space="0" w:color="auto"/>
        <w:bottom w:val="none" w:sz="0" w:space="0" w:color="auto"/>
        <w:right w:val="none" w:sz="0" w:space="0" w:color="auto"/>
      </w:divBdr>
    </w:div>
    <w:div w:id="774985660">
      <w:bodyDiv w:val="1"/>
      <w:marLeft w:val="0"/>
      <w:marRight w:val="0"/>
      <w:marTop w:val="0"/>
      <w:marBottom w:val="0"/>
      <w:divBdr>
        <w:top w:val="none" w:sz="0" w:space="0" w:color="auto"/>
        <w:left w:val="none" w:sz="0" w:space="0" w:color="auto"/>
        <w:bottom w:val="none" w:sz="0" w:space="0" w:color="auto"/>
        <w:right w:val="none" w:sz="0" w:space="0" w:color="auto"/>
      </w:divBdr>
    </w:div>
    <w:div w:id="804010407">
      <w:bodyDiv w:val="1"/>
      <w:marLeft w:val="0"/>
      <w:marRight w:val="0"/>
      <w:marTop w:val="0"/>
      <w:marBottom w:val="0"/>
      <w:divBdr>
        <w:top w:val="none" w:sz="0" w:space="0" w:color="auto"/>
        <w:left w:val="none" w:sz="0" w:space="0" w:color="auto"/>
        <w:bottom w:val="none" w:sz="0" w:space="0" w:color="auto"/>
        <w:right w:val="none" w:sz="0" w:space="0" w:color="auto"/>
      </w:divBdr>
    </w:div>
    <w:div w:id="1137064086">
      <w:bodyDiv w:val="1"/>
      <w:marLeft w:val="0"/>
      <w:marRight w:val="0"/>
      <w:marTop w:val="0"/>
      <w:marBottom w:val="0"/>
      <w:divBdr>
        <w:top w:val="none" w:sz="0" w:space="0" w:color="auto"/>
        <w:left w:val="none" w:sz="0" w:space="0" w:color="auto"/>
        <w:bottom w:val="none" w:sz="0" w:space="0" w:color="auto"/>
        <w:right w:val="none" w:sz="0" w:space="0" w:color="auto"/>
      </w:divBdr>
    </w:div>
    <w:div w:id="1512641864">
      <w:bodyDiv w:val="1"/>
      <w:marLeft w:val="0"/>
      <w:marRight w:val="0"/>
      <w:marTop w:val="0"/>
      <w:marBottom w:val="0"/>
      <w:divBdr>
        <w:top w:val="none" w:sz="0" w:space="0" w:color="auto"/>
        <w:left w:val="none" w:sz="0" w:space="0" w:color="auto"/>
        <w:bottom w:val="none" w:sz="0" w:space="0" w:color="auto"/>
        <w:right w:val="none" w:sz="0" w:space="0" w:color="auto"/>
      </w:divBdr>
    </w:div>
    <w:div w:id="1535732667">
      <w:bodyDiv w:val="1"/>
      <w:marLeft w:val="0"/>
      <w:marRight w:val="0"/>
      <w:marTop w:val="0"/>
      <w:marBottom w:val="0"/>
      <w:divBdr>
        <w:top w:val="none" w:sz="0" w:space="0" w:color="auto"/>
        <w:left w:val="none" w:sz="0" w:space="0" w:color="auto"/>
        <w:bottom w:val="none" w:sz="0" w:space="0" w:color="auto"/>
        <w:right w:val="none" w:sz="0" w:space="0" w:color="auto"/>
      </w:divBdr>
    </w:div>
    <w:div w:id="1671905862">
      <w:bodyDiv w:val="1"/>
      <w:marLeft w:val="0"/>
      <w:marRight w:val="0"/>
      <w:marTop w:val="0"/>
      <w:marBottom w:val="0"/>
      <w:divBdr>
        <w:top w:val="none" w:sz="0" w:space="0" w:color="auto"/>
        <w:left w:val="none" w:sz="0" w:space="0" w:color="auto"/>
        <w:bottom w:val="none" w:sz="0" w:space="0" w:color="auto"/>
        <w:right w:val="none" w:sz="0" w:space="0" w:color="auto"/>
      </w:divBdr>
    </w:div>
    <w:div w:id="1719474604">
      <w:bodyDiv w:val="1"/>
      <w:marLeft w:val="0"/>
      <w:marRight w:val="0"/>
      <w:marTop w:val="0"/>
      <w:marBottom w:val="0"/>
      <w:divBdr>
        <w:top w:val="none" w:sz="0" w:space="0" w:color="auto"/>
        <w:left w:val="none" w:sz="0" w:space="0" w:color="auto"/>
        <w:bottom w:val="none" w:sz="0" w:space="0" w:color="auto"/>
        <w:right w:val="none" w:sz="0" w:space="0" w:color="auto"/>
      </w:divBdr>
    </w:div>
    <w:div w:id="1905945008">
      <w:bodyDiv w:val="1"/>
      <w:marLeft w:val="0"/>
      <w:marRight w:val="0"/>
      <w:marTop w:val="0"/>
      <w:marBottom w:val="0"/>
      <w:divBdr>
        <w:top w:val="none" w:sz="0" w:space="0" w:color="auto"/>
        <w:left w:val="none" w:sz="0" w:space="0" w:color="auto"/>
        <w:bottom w:val="none" w:sz="0" w:space="0" w:color="auto"/>
        <w:right w:val="none" w:sz="0" w:space="0" w:color="auto"/>
      </w:divBdr>
    </w:div>
    <w:div w:id="19814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20" ma:contentTypeDescription="Create a new document." ma:contentTypeScope="" ma:versionID="1eacf3f3f8f48a88d4d270cd567b34b8">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0df66a4818996ff4bec4d5a2d6518612"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3" nillable="true" ma:displayName="Taxonomy Catch All Column" ma:hidden="true" ma:list="{acb4c1a8-7f39-424f-826e-8a419ffcdf9f}" ma:internalName="TaxCatchAll" ma:showField="CatchAllData" ma:web="d28a0bb7-5787-43c2-ac9e-60783a8896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a64bba6-f4ab-472e-a025-1cf9135d8c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28a0bb7-5787-43c2-ac9e-60783a889684">
      <UserInfo>
        <DisplayName>Robert Ryan</DisplayName>
        <AccountId>3055</AccountId>
        <AccountType/>
      </UserInfo>
    </SharedWithUsers>
    <TaxCatchAll xmlns="d28a0bb7-5787-43c2-ac9e-60783a889684" xsi:nil="true"/>
    <lcf76f155ced4ddcb4097134ff3c332f xmlns="477a1f39-f013-4518-8313-ab98e0117f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D7FFEE-3C49-44A8-A73C-4678EF139639}"/>
</file>

<file path=customXml/itemProps2.xml><?xml version="1.0" encoding="utf-8"?>
<ds:datastoreItem xmlns:ds="http://schemas.openxmlformats.org/officeDocument/2006/customXml" ds:itemID="{C9602332-C54A-455C-B99B-573664F08297}">
  <ds:schemaRefs>
    <ds:schemaRef ds:uri="http://schemas.microsoft.com/office/2006/metadata/longProperties"/>
  </ds:schemaRefs>
</ds:datastoreItem>
</file>

<file path=customXml/itemProps3.xml><?xml version="1.0" encoding="utf-8"?>
<ds:datastoreItem xmlns:ds="http://schemas.openxmlformats.org/officeDocument/2006/customXml" ds:itemID="{875812E0-FCE3-4F73-9B64-98A2A86821FC}">
  <ds:schemaRefs>
    <ds:schemaRef ds:uri="http://schemas.microsoft.com/sharepoint/v3/contenttype/forms"/>
  </ds:schemaRefs>
</ds:datastoreItem>
</file>

<file path=customXml/itemProps4.xml><?xml version="1.0" encoding="utf-8"?>
<ds:datastoreItem xmlns:ds="http://schemas.openxmlformats.org/officeDocument/2006/customXml" ds:itemID="{4FD2481B-8917-4AA2-9A8C-13E253D91FF3}"/>
</file>

<file path=docProps/app.xml><?xml version="1.0" encoding="utf-8"?>
<Properties xmlns="http://schemas.openxmlformats.org/officeDocument/2006/extended-properties" xmlns:vt="http://schemas.openxmlformats.org/officeDocument/2006/docPropsVTypes">
  <Template>Normal.dotm</Template>
  <TotalTime>8</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Texture Crete Interior CSI Specification - Westcoat Specialty Coating Systems </vt:lpstr>
    </vt:vector>
  </TitlesOfParts>
  <Manager/>
  <Company/>
  <LinksUpToDate>false</LinksUpToDate>
  <CharactersWithSpaces>11229</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Texture Crete Interior CSI Specification - Westcoat Specialty Coating Systems </dc:title>
  <dc:subject/>
  <dc:creator>Westcoat Specialty Coating Systems </dc:creator>
  <cp:keywords>texture crete, interior, tc, csi, specification, westcoat</cp:keywords>
  <dc:description/>
  <cp:lastModifiedBy>Marianna Brunker</cp:lastModifiedBy>
  <cp:revision>5</cp:revision>
  <cp:lastPrinted>2021-04-16T21:32:00Z</cp:lastPrinted>
  <dcterms:created xsi:type="dcterms:W3CDTF">2021-04-16T21:32:00Z</dcterms:created>
  <dcterms:modified xsi:type="dcterms:W3CDTF">2021-08-09T17:36:00Z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Ryan</vt:lpwstr>
  </property>
  <property fmtid="{D5CDD505-2E9C-101B-9397-08002B2CF9AE}" pid="3" name="SharedWithUsers">
    <vt:lpwstr>3055;#Robert Ryan</vt:lpwstr>
  </property>
  <property fmtid="{D5CDD505-2E9C-101B-9397-08002B2CF9AE}" pid="4" name="ContentTypeId">
    <vt:lpwstr>0x010100E698D0E343FE984EA83046CC49C980A1</vt:lpwstr>
  </property>
</Properties>
</file>