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17BA" w14:textId="599FBDCA"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sz w:val="20"/>
        </w:rPr>
        <w:t xml:space="preserve"> </w:t>
      </w:r>
    </w:p>
    <w:p w14:paraId="04260E7E" w14:textId="783BC36C" w:rsidR="00062E60" w:rsidRPr="00A83B9B" w:rsidRDefault="00F14F9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A83B9B">
        <w:rPr>
          <w:rFonts w:ascii="Arial" w:hAnsi="Arial"/>
          <w:noProof/>
          <w:snapToGrid/>
          <w:sz w:val="20"/>
        </w:rPr>
        <w:drawing>
          <wp:inline distT="0" distB="0" distL="0" distR="0" wp14:anchorId="27C4ED90" wp14:editId="4E7AA1E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4686AF3" w14:textId="77777777" w:rsidR="00062E60" w:rsidRPr="00A83B9B" w:rsidRDefault="00062E60" w:rsidP="00315B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4DBE9A1"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SECTION </w:t>
      </w:r>
      <w:r w:rsidR="005E084F" w:rsidRPr="00A83B9B">
        <w:rPr>
          <w:rFonts w:ascii="Arial" w:hAnsi="Arial"/>
          <w:b/>
          <w:sz w:val="20"/>
        </w:rPr>
        <w:t>09</w:t>
      </w:r>
      <w:r w:rsidR="004F454B" w:rsidRPr="00A83B9B">
        <w:rPr>
          <w:rFonts w:ascii="Arial" w:hAnsi="Arial"/>
          <w:b/>
          <w:sz w:val="20"/>
        </w:rPr>
        <w:t xml:space="preserve"> </w:t>
      </w:r>
      <w:r w:rsidR="005E084F" w:rsidRPr="00A83B9B">
        <w:rPr>
          <w:rFonts w:ascii="Arial" w:hAnsi="Arial"/>
          <w:b/>
          <w:sz w:val="20"/>
        </w:rPr>
        <w:t>67</w:t>
      </w:r>
      <w:r w:rsidR="004F454B" w:rsidRPr="00A83B9B">
        <w:rPr>
          <w:rFonts w:ascii="Arial" w:hAnsi="Arial"/>
          <w:b/>
          <w:sz w:val="20"/>
        </w:rPr>
        <w:t xml:space="preserve"> </w:t>
      </w:r>
      <w:r w:rsidR="005E084F" w:rsidRPr="00A83B9B">
        <w:rPr>
          <w:rFonts w:ascii="Arial" w:hAnsi="Arial"/>
          <w:b/>
          <w:sz w:val="20"/>
        </w:rPr>
        <w:t>23 RESINOUS FLOORING</w:t>
      </w:r>
    </w:p>
    <w:p w14:paraId="7D5CE976" w14:textId="5CE9BA67" w:rsidR="00F92B21" w:rsidRPr="00A83B9B"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TEMPER-CRETE</w:t>
      </w:r>
      <w:r w:rsidR="00CB7882" w:rsidRPr="00A83B9B">
        <w:rPr>
          <w:rFonts w:ascii="Arial" w:hAnsi="Arial"/>
          <w:b/>
          <w:sz w:val="20"/>
        </w:rPr>
        <w:t xml:space="preserve"> </w:t>
      </w:r>
      <w:r w:rsidR="00F07921">
        <w:rPr>
          <w:rFonts w:ascii="Arial" w:hAnsi="Arial"/>
          <w:b/>
          <w:sz w:val="20"/>
        </w:rPr>
        <w:t xml:space="preserve">SLB </w:t>
      </w:r>
      <w:r w:rsidR="00BF5236" w:rsidRPr="00A83B9B">
        <w:rPr>
          <w:rFonts w:ascii="Arial" w:hAnsi="Arial"/>
          <w:b/>
          <w:sz w:val="20"/>
        </w:rPr>
        <w:t>SYSTEM</w:t>
      </w:r>
    </w:p>
    <w:p w14:paraId="639EC158" w14:textId="31A5EFBB" w:rsidR="005E084F" w:rsidRPr="00A83B9B"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SELF-LEVELING </w:t>
      </w:r>
      <w:r w:rsidR="004F454B" w:rsidRPr="00A83B9B">
        <w:rPr>
          <w:rFonts w:ascii="Arial" w:hAnsi="Arial"/>
          <w:b/>
          <w:sz w:val="20"/>
        </w:rPr>
        <w:t>URETHANE CEMENT FLOORING</w:t>
      </w:r>
    </w:p>
    <w:p w14:paraId="3D8C743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1</w:t>
      </w:r>
      <w:r w:rsidRPr="00A83B9B">
        <w:rPr>
          <w:rFonts w:ascii="Arial" w:hAnsi="Arial"/>
          <w:b/>
          <w:sz w:val="20"/>
        </w:rPr>
        <w:tab/>
        <w:t>GENERAL</w:t>
      </w:r>
    </w:p>
    <w:p w14:paraId="7CAD1FC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A83B9B"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1</w:t>
      </w:r>
      <w:r w:rsidR="00062E60" w:rsidRPr="00A83B9B">
        <w:rPr>
          <w:rFonts w:ascii="Arial" w:hAnsi="Arial"/>
          <w:b/>
          <w:sz w:val="20"/>
        </w:rPr>
        <w:tab/>
        <w:t>SUMMARY</w:t>
      </w:r>
    </w:p>
    <w:p w14:paraId="45359D9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includes: Provide a complete</w:t>
      </w:r>
      <w:r w:rsidR="004F454B" w:rsidRPr="00A83B9B">
        <w:rPr>
          <w:rFonts w:ascii="Arial" w:hAnsi="Arial"/>
          <w:sz w:val="20"/>
        </w:rPr>
        <w:t xml:space="preserve"> Urethane</w:t>
      </w:r>
      <w:r w:rsidRPr="00A83B9B">
        <w:rPr>
          <w:rFonts w:ascii="Arial" w:hAnsi="Arial"/>
          <w:sz w:val="20"/>
        </w:rPr>
        <w:t xml:space="preserve"> cement floor system for </w:t>
      </w:r>
      <w:r w:rsidR="004F454B" w:rsidRPr="00A83B9B">
        <w:rPr>
          <w:rFonts w:ascii="Arial" w:hAnsi="Arial"/>
          <w:sz w:val="20"/>
        </w:rPr>
        <w:t xml:space="preserve">interior </w:t>
      </w:r>
      <w:r w:rsidRPr="00A83B9B">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2</w:t>
      </w:r>
      <w:r w:rsidR="00062E60" w:rsidRPr="00A83B9B">
        <w:rPr>
          <w:rFonts w:ascii="Arial" w:hAnsi="Arial"/>
          <w:b/>
          <w:sz w:val="20"/>
        </w:rPr>
        <w:tab/>
        <w:t>RELATED SECTIONS</w:t>
      </w:r>
    </w:p>
    <w:p w14:paraId="74DF39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A83B9B"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03</w:t>
      </w:r>
      <w:r w:rsidR="004F454B" w:rsidRPr="00A83B9B">
        <w:rPr>
          <w:rFonts w:ascii="Arial" w:hAnsi="Arial"/>
          <w:sz w:val="20"/>
        </w:rPr>
        <w:t xml:space="preserve"> </w:t>
      </w:r>
      <w:r w:rsidRPr="00A83B9B">
        <w:rPr>
          <w:rFonts w:ascii="Arial" w:hAnsi="Arial"/>
          <w:sz w:val="20"/>
        </w:rPr>
        <w:t>30</w:t>
      </w:r>
      <w:r w:rsidR="004F454B" w:rsidRPr="00A83B9B">
        <w:rPr>
          <w:rFonts w:ascii="Arial" w:hAnsi="Arial"/>
          <w:sz w:val="20"/>
        </w:rPr>
        <w:t xml:space="preserve"> </w:t>
      </w:r>
      <w:r w:rsidRPr="00A83B9B">
        <w:rPr>
          <w:rFonts w:ascii="Arial" w:hAnsi="Arial"/>
          <w:sz w:val="20"/>
        </w:rPr>
        <w:t>00 – Cast-In-Place Concrete</w:t>
      </w:r>
    </w:p>
    <w:p w14:paraId="66D71F1C" w14:textId="73611E17" w:rsidR="004F454B" w:rsidRPr="00A83B9B"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004F454B" w:rsidRPr="00A83B9B">
        <w:rPr>
          <w:rFonts w:ascii="Arial" w:hAnsi="Arial"/>
          <w:sz w:val="20"/>
        </w:rPr>
        <w:t xml:space="preserve">. </w:t>
      </w:r>
      <w:r w:rsidR="009D5CF4" w:rsidRPr="00A83B9B">
        <w:rPr>
          <w:rFonts w:ascii="Arial" w:hAnsi="Arial"/>
          <w:sz w:val="20"/>
        </w:rPr>
        <w:t xml:space="preserve">  </w:t>
      </w:r>
      <w:r w:rsidR="009D5CF4" w:rsidRPr="00A83B9B">
        <w:rPr>
          <w:rFonts w:ascii="Arial" w:hAnsi="Arial"/>
          <w:sz w:val="20"/>
        </w:rPr>
        <w:tab/>
        <w:t>Section 03 39 00 -</w:t>
      </w:r>
      <w:r w:rsidR="004F454B" w:rsidRPr="00A83B9B">
        <w:rPr>
          <w:rFonts w:ascii="Arial" w:hAnsi="Arial"/>
          <w:sz w:val="20"/>
        </w:rPr>
        <w:t xml:space="preserve"> Concrete Curing</w:t>
      </w:r>
    </w:p>
    <w:p w14:paraId="65D159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 xml:space="preserve">1.3 </w:t>
      </w:r>
      <w:r w:rsidRPr="00A83B9B">
        <w:rPr>
          <w:rFonts w:ascii="Arial" w:hAnsi="Arial"/>
          <w:b/>
          <w:sz w:val="20"/>
        </w:rPr>
        <w:tab/>
      </w:r>
      <w:r w:rsidR="005A5D7D" w:rsidRPr="00A83B9B">
        <w:rPr>
          <w:rFonts w:ascii="Arial" w:hAnsi="Arial"/>
          <w:b/>
          <w:sz w:val="20"/>
        </w:rPr>
        <w:t>SYSTEM DESCRIPTION</w:t>
      </w:r>
    </w:p>
    <w:p w14:paraId="7BCC89B3" w14:textId="77777777"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23DB832A" w:rsidR="003D01BC"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The scope of work shall entail</w:t>
      </w:r>
      <w:r w:rsidR="000D626A" w:rsidRPr="00A83B9B">
        <w:rPr>
          <w:rFonts w:ascii="Arial" w:hAnsi="Arial"/>
          <w:sz w:val="20"/>
        </w:rPr>
        <w:t xml:space="preserve"> </w:t>
      </w:r>
      <w:r w:rsidRPr="00A83B9B">
        <w:rPr>
          <w:rFonts w:ascii="Arial" w:hAnsi="Arial"/>
          <w:sz w:val="20"/>
        </w:rPr>
        <w:t>substrate preparation, the provision and application of a self-leveling, seamless urethane cement</w:t>
      </w:r>
      <w:r w:rsidR="006A2EC2" w:rsidRPr="00A83B9B">
        <w:rPr>
          <w:rFonts w:ascii="Arial" w:hAnsi="Arial"/>
          <w:sz w:val="20"/>
        </w:rPr>
        <w:t xml:space="preserve"> with aggregate broadcast with topcoat.</w:t>
      </w:r>
      <w:r w:rsidRPr="00A83B9B">
        <w:rPr>
          <w:rFonts w:ascii="Arial" w:hAnsi="Arial"/>
          <w:sz w:val="20"/>
        </w:rPr>
        <w:t xml:space="preserve">    </w:t>
      </w:r>
    </w:p>
    <w:p w14:paraId="00ADDB24" w14:textId="74150308" w:rsidR="000D626A"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B. </w:t>
      </w:r>
      <w:r w:rsidRPr="00A83B9B">
        <w:rPr>
          <w:rFonts w:ascii="Arial" w:hAnsi="Arial"/>
          <w:sz w:val="20"/>
        </w:rPr>
        <w:tab/>
        <w:t xml:space="preserve">The overall system will feature the desired color </w:t>
      </w:r>
      <w:r w:rsidR="008341BD" w:rsidRPr="00A83B9B">
        <w:rPr>
          <w:rFonts w:ascii="Arial" w:hAnsi="Arial"/>
          <w:sz w:val="20"/>
        </w:rPr>
        <w:t>and</w:t>
      </w:r>
      <w:r w:rsidRPr="00A83B9B">
        <w:rPr>
          <w:rFonts w:ascii="Arial" w:hAnsi="Arial"/>
          <w:sz w:val="20"/>
        </w:rPr>
        <w:t xml:space="preserve"> nominal thickness between </w:t>
      </w:r>
      <w:r w:rsidR="00B90D97">
        <w:rPr>
          <w:rFonts w:ascii="Arial" w:hAnsi="Arial"/>
          <w:sz w:val="20"/>
        </w:rPr>
        <w:t>3/16</w:t>
      </w:r>
      <w:r w:rsidRPr="00A83B9B">
        <w:rPr>
          <w:rFonts w:ascii="Arial" w:hAnsi="Arial"/>
          <w:sz w:val="20"/>
        </w:rPr>
        <w:t>˝ and</w:t>
      </w:r>
      <w:r w:rsidR="00B90D97">
        <w:rPr>
          <w:rFonts w:ascii="Arial" w:hAnsi="Arial"/>
          <w:sz w:val="20"/>
        </w:rPr>
        <w:t xml:space="preserve"> 5/16</w:t>
      </w:r>
      <w:r w:rsidRPr="00A83B9B">
        <w:rPr>
          <w:rFonts w:ascii="Arial" w:hAnsi="Arial"/>
          <w:sz w:val="20"/>
        </w:rPr>
        <w:t>˝</w:t>
      </w:r>
      <w:r w:rsidR="008341BD" w:rsidRPr="00A83B9B">
        <w:rPr>
          <w:rFonts w:ascii="Arial" w:hAnsi="Arial"/>
          <w:sz w:val="20"/>
        </w:rPr>
        <w:t xml:space="preserve">, as specified by the owner. </w:t>
      </w:r>
      <w:r w:rsidR="000D626A" w:rsidRPr="00A83B9B">
        <w:rPr>
          <w:rFonts w:ascii="Arial" w:hAnsi="Arial"/>
          <w:sz w:val="20"/>
        </w:rPr>
        <w:t xml:space="preserve">The specified system will be applied to the prepared area(s) as indicted in the plans and per the manufacturer’s recommendations. </w:t>
      </w:r>
    </w:p>
    <w:p w14:paraId="133C3E0C" w14:textId="09FFF1A5" w:rsidR="003D01BC" w:rsidRPr="00A83B9B"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C. </w:t>
      </w:r>
      <w:r w:rsidRPr="00A83B9B">
        <w:rPr>
          <w:rFonts w:ascii="Arial" w:hAnsi="Arial"/>
          <w:sz w:val="20"/>
        </w:rPr>
        <w:tab/>
        <w:t>Cove base (as required) should be installed as indicated on the plans and per the manufacturer’s recommendations, unless otherwise noted.</w:t>
      </w:r>
    </w:p>
    <w:p w14:paraId="08EBB199" w14:textId="77777777" w:rsidR="003D01BC" w:rsidRPr="00A83B9B"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4</w:t>
      </w:r>
      <w:r w:rsidR="00062E60" w:rsidRPr="00A83B9B">
        <w:rPr>
          <w:rFonts w:ascii="Arial" w:hAnsi="Arial"/>
          <w:b/>
          <w:sz w:val="20"/>
        </w:rPr>
        <w:tab/>
        <w:t>SUBMITTALS</w:t>
      </w:r>
    </w:p>
    <w:p w14:paraId="7A7E3348" w14:textId="77777777" w:rsidR="00062E60" w:rsidRPr="00A83B9B"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A83B9B"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00062E60" w:rsidRPr="00A83B9B">
        <w:rPr>
          <w:rFonts w:ascii="Arial" w:hAnsi="Arial"/>
          <w:sz w:val="20"/>
        </w:rPr>
        <w:t>.</w:t>
      </w:r>
      <w:r w:rsidR="00062E60" w:rsidRPr="00A83B9B">
        <w:rPr>
          <w:rFonts w:ascii="Arial" w:hAnsi="Arial"/>
          <w:sz w:val="20"/>
        </w:rPr>
        <w:tab/>
        <w:t xml:space="preserve">Product Data:  Submit </w:t>
      </w:r>
      <w:r w:rsidRPr="00A83B9B">
        <w:rPr>
          <w:rFonts w:ascii="Arial" w:hAnsi="Arial"/>
          <w:sz w:val="20"/>
        </w:rPr>
        <w:t xml:space="preserve">latest version of </w:t>
      </w:r>
      <w:r w:rsidR="00062E60" w:rsidRPr="00A83B9B">
        <w:rPr>
          <w:rFonts w:ascii="Arial" w:hAnsi="Arial"/>
          <w:sz w:val="20"/>
        </w:rPr>
        <w:t xml:space="preserve">manufacturer’s product </w:t>
      </w:r>
      <w:r w:rsidRPr="00A83B9B">
        <w:rPr>
          <w:rFonts w:ascii="Arial" w:hAnsi="Arial"/>
          <w:sz w:val="20"/>
        </w:rPr>
        <w:t xml:space="preserve">and system </w:t>
      </w:r>
      <w:r w:rsidR="00062E60" w:rsidRPr="00A83B9B">
        <w:rPr>
          <w:rFonts w:ascii="Arial" w:hAnsi="Arial"/>
          <w:sz w:val="20"/>
        </w:rPr>
        <w:t>data</w:t>
      </w:r>
      <w:r w:rsidR="00747315" w:rsidRPr="00A83B9B">
        <w:rPr>
          <w:rFonts w:ascii="Arial" w:hAnsi="Arial"/>
          <w:sz w:val="20"/>
        </w:rPr>
        <w:t>, including</w:t>
      </w:r>
      <w:r w:rsidR="000C74DB" w:rsidRPr="00A83B9B">
        <w:rPr>
          <w:rFonts w:ascii="Arial" w:hAnsi="Arial"/>
          <w:sz w:val="20"/>
        </w:rPr>
        <w:t xml:space="preserve"> physical properties, color charts, representing manufacturer’s full range of colors</w:t>
      </w:r>
      <w:r w:rsidR="002D5F66" w:rsidRPr="00A83B9B">
        <w:rPr>
          <w:rFonts w:ascii="Arial" w:hAnsi="Arial"/>
          <w:sz w:val="20"/>
        </w:rPr>
        <w:t>, textures and thicknesses</w:t>
      </w:r>
      <w:r w:rsidRPr="00A83B9B">
        <w:rPr>
          <w:rFonts w:ascii="Arial" w:hAnsi="Arial"/>
          <w:sz w:val="20"/>
        </w:rPr>
        <w:t>.</w:t>
      </w:r>
    </w:p>
    <w:p w14:paraId="32F37D2C" w14:textId="1D8358CC" w:rsidR="00062E60" w:rsidRPr="00A83B9B"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 xml:space="preserve">Manufacturer’s Safety Data Sheets (SDS) for each product that </w:t>
      </w:r>
    </w:p>
    <w:p w14:paraId="4215BF2D" w14:textId="5ED5186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 xml:space="preserve">Selection Samples: For </w:t>
      </w:r>
      <w:r w:rsidR="00E833E1" w:rsidRPr="00A83B9B">
        <w:rPr>
          <w:rFonts w:ascii="Arial" w:hAnsi="Arial"/>
          <w:sz w:val="20"/>
        </w:rPr>
        <w:t>the proposed system</w:t>
      </w:r>
      <w:r w:rsidRPr="00A83B9B">
        <w:rPr>
          <w:rFonts w:ascii="Arial" w:hAnsi="Arial"/>
          <w:sz w:val="20"/>
        </w:rPr>
        <w:t>, provide two sets of samples</w:t>
      </w:r>
      <w:r w:rsidR="00E833E1" w:rsidRPr="00A83B9B">
        <w:rPr>
          <w:rFonts w:ascii="Arial" w:hAnsi="Arial"/>
          <w:sz w:val="20"/>
        </w:rPr>
        <w:t xml:space="preserve"> of a minimum 3˝x3˝, </w:t>
      </w:r>
      <w:r w:rsidRPr="00A83B9B">
        <w:rPr>
          <w:rFonts w:ascii="Arial" w:hAnsi="Arial"/>
          <w:sz w:val="20"/>
        </w:rPr>
        <w:t xml:space="preserve">representing </w:t>
      </w:r>
      <w:r w:rsidR="00E833E1" w:rsidRPr="00A83B9B">
        <w:rPr>
          <w:rFonts w:ascii="Arial" w:hAnsi="Arial"/>
          <w:sz w:val="20"/>
        </w:rPr>
        <w:t xml:space="preserve">the color, texture, thickness and general appearance of the system subject to normal </w:t>
      </w:r>
      <w:r w:rsidR="00BD0E6C" w:rsidRPr="00A83B9B">
        <w:rPr>
          <w:rFonts w:ascii="Arial" w:hAnsi="Arial"/>
          <w:sz w:val="20"/>
        </w:rPr>
        <w:t>tolerances.</w:t>
      </w:r>
    </w:p>
    <w:p w14:paraId="4BCDB201" w14:textId="7777777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.5</w:t>
      </w:r>
      <w:r w:rsidRPr="00A83B9B">
        <w:rPr>
          <w:rFonts w:ascii="Arial" w:hAnsi="Arial"/>
          <w:b/>
          <w:sz w:val="20"/>
        </w:rPr>
        <w:tab/>
        <w:t>QUALITY ASSURANCE</w:t>
      </w:r>
    </w:p>
    <w:p w14:paraId="3278BEE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 </w:t>
      </w:r>
    </w:p>
    <w:p w14:paraId="5D406ACC" w14:textId="7DDBCB93"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A.</w:t>
      </w:r>
      <w:r w:rsidRPr="00A83B9B">
        <w:rPr>
          <w:rFonts w:ascii="Arial" w:hAnsi="Arial"/>
          <w:sz w:val="20"/>
        </w:rPr>
        <w:tab/>
        <w:t xml:space="preserve">All materials used in the </w:t>
      </w:r>
      <w:r w:rsidR="00F92B21" w:rsidRPr="00A83B9B">
        <w:rPr>
          <w:rFonts w:ascii="Arial" w:hAnsi="Arial"/>
          <w:sz w:val="20"/>
        </w:rPr>
        <w:t>resinous</w:t>
      </w:r>
      <w:r w:rsidRPr="00A83B9B">
        <w:rPr>
          <w:rFonts w:ascii="Arial" w:hAnsi="Arial"/>
          <w:sz w:val="20"/>
        </w:rPr>
        <w:t xml:space="preserve"> floor system shall be manufactured and provided by a single manufacturer to ensure compatibility and proper bonding. </w:t>
      </w:r>
    </w:p>
    <w:p w14:paraId="0B4E0DD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B.</w:t>
      </w:r>
      <w:r w:rsidRPr="00A83B9B">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35BBDD5A" w:rsidR="00062E60" w:rsidRPr="00A83B9B"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C.</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shall have a minimum of 3 </w:t>
      </w:r>
      <w:r w:rsidR="004A42DA" w:rsidRPr="00A83B9B">
        <w:rPr>
          <w:rFonts w:ascii="Arial" w:hAnsi="Arial"/>
          <w:sz w:val="20"/>
        </w:rPr>
        <w:t>years’ experience</w:t>
      </w:r>
      <w:r w:rsidRPr="00A83B9B">
        <w:rPr>
          <w:rFonts w:ascii="Arial" w:hAnsi="Arial"/>
          <w:sz w:val="20"/>
        </w:rPr>
        <w:t xml:space="preserve"> installing </w:t>
      </w:r>
      <w:r w:rsidR="000C74DB" w:rsidRPr="00A83B9B">
        <w:rPr>
          <w:rFonts w:ascii="Arial" w:hAnsi="Arial"/>
          <w:sz w:val="20"/>
        </w:rPr>
        <w:t xml:space="preserve">resinous flooring </w:t>
      </w:r>
      <w:r w:rsidRPr="00A83B9B">
        <w:rPr>
          <w:rFonts w:ascii="Arial" w:hAnsi="Arial"/>
          <w:sz w:val="20"/>
        </w:rPr>
        <w:t xml:space="preserve">coatings </w:t>
      </w:r>
      <w:proofErr w:type="gramStart"/>
      <w:r w:rsidRPr="00A83B9B">
        <w:rPr>
          <w:rFonts w:ascii="Arial" w:hAnsi="Arial"/>
          <w:sz w:val="20"/>
        </w:rPr>
        <w:t>similar to</w:t>
      </w:r>
      <w:proofErr w:type="gramEnd"/>
      <w:r w:rsidRPr="00A83B9B">
        <w:rPr>
          <w:rFonts w:ascii="Arial" w:hAnsi="Arial"/>
          <w:sz w:val="20"/>
        </w:rPr>
        <w:t xml:space="preserve"> that which is required for this project and who is acceptable to the manufacturer. </w:t>
      </w:r>
    </w:p>
    <w:p w14:paraId="0729FD18" w14:textId="77777777"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1.</w:t>
      </w:r>
      <w:r w:rsidRPr="00A83B9B">
        <w:rPr>
          <w:rFonts w:ascii="Arial" w:hAnsi="Arial"/>
          <w:sz w:val="20"/>
        </w:rPr>
        <w:tab/>
        <w:t>Applicator shall designate a single individual as project foreman who shall be on site at all times during installation.</w:t>
      </w:r>
    </w:p>
    <w:p w14:paraId="70DF2FB9" w14:textId="2295A83A"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2.</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 xml:space="preserve">Convene a pre-application meeting before the start of application of coating system. Require attendance of parties directly affecting work of this section, including: Architect, contractor, </w:t>
      </w:r>
      <w:r w:rsidRPr="00A83B9B">
        <w:rPr>
          <w:rFonts w:ascii="Arial" w:hAnsi="Arial"/>
          <w:sz w:val="20"/>
        </w:rPr>
        <w:lastRenderedPageBreak/>
        <w:t>applicator, and authorized representative of the coating system manufacturer and interfacing trades. Review the following:</w:t>
      </w:r>
    </w:p>
    <w:p w14:paraId="7795092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1.</w:t>
      </w:r>
      <w:r w:rsidRPr="00A83B9B">
        <w:rPr>
          <w:rFonts w:ascii="Arial" w:hAnsi="Arial"/>
          <w:sz w:val="20"/>
        </w:rPr>
        <w:tab/>
        <w:t>Drawings and specifications affecting work of this section.</w:t>
      </w:r>
    </w:p>
    <w:p w14:paraId="2B8E56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2.</w:t>
      </w:r>
      <w:r w:rsidRPr="00A83B9B">
        <w:rPr>
          <w:rFonts w:ascii="Arial" w:hAnsi="Arial"/>
          <w:sz w:val="20"/>
        </w:rPr>
        <w:tab/>
        <w:t>Protection of adjacent surfaces.</w:t>
      </w:r>
    </w:p>
    <w:p w14:paraId="0E9EDA7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3.</w:t>
      </w:r>
      <w:r w:rsidRPr="00A83B9B">
        <w:rPr>
          <w:rFonts w:ascii="Arial" w:hAnsi="Arial"/>
          <w:sz w:val="20"/>
        </w:rPr>
        <w:tab/>
        <w:t>Surface preparation and substrate conditions.</w:t>
      </w:r>
    </w:p>
    <w:p w14:paraId="7F30285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4.</w:t>
      </w:r>
      <w:r w:rsidRPr="00A83B9B">
        <w:rPr>
          <w:rFonts w:ascii="Arial" w:hAnsi="Arial"/>
          <w:sz w:val="20"/>
        </w:rPr>
        <w:tab/>
        <w:t>Application.</w:t>
      </w:r>
    </w:p>
    <w:p w14:paraId="7587E63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5.</w:t>
      </w:r>
      <w:r w:rsidRPr="00A83B9B">
        <w:rPr>
          <w:rFonts w:ascii="Arial" w:hAnsi="Arial"/>
          <w:sz w:val="20"/>
        </w:rPr>
        <w:tab/>
        <w:t>Field quality control.</w:t>
      </w:r>
    </w:p>
    <w:p w14:paraId="7997EC1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6.</w:t>
      </w:r>
      <w:r w:rsidRPr="00A83B9B">
        <w:rPr>
          <w:rFonts w:ascii="Arial" w:hAnsi="Arial"/>
          <w:sz w:val="20"/>
        </w:rPr>
        <w:tab/>
        <w:t>Protection of coating system.</w:t>
      </w:r>
    </w:p>
    <w:p w14:paraId="544981B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7.</w:t>
      </w:r>
      <w:r w:rsidRPr="00A83B9B">
        <w:rPr>
          <w:rFonts w:ascii="Arial" w:hAnsi="Arial"/>
          <w:sz w:val="20"/>
        </w:rPr>
        <w:tab/>
        <w:t>Repair of coating system.</w:t>
      </w:r>
    </w:p>
    <w:p w14:paraId="2302A625" w14:textId="5CC0342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8.</w:t>
      </w:r>
      <w:r w:rsidRPr="00A83B9B">
        <w:rPr>
          <w:rFonts w:ascii="Arial" w:hAnsi="Arial"/>
          <w:sz w:val="20"/>
        </w:rPr>
        <w:tab/>
        <w:t>Coordination with other work.</w:t>
      </w:r>
    </w:p>
    <w:p w14:paraId="549DDCBD" w14:textId="79F64CE4" w:rsidR="002D2970" w:rsidRPr="00A83B9B"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 xml:space="preserve">E. </w:t>
      </w:r>
      <w:r w:rsidRPr="00A83B9B">
        <w:rPr>
          <w:rFonts w:ascii="Arial" w:hAnsi="Arial"/>
          <w:sz w:val="20"/>
        </w:rPr>
        <w:tab/>
        <w:t>No requests for substitutions shall be considered that would alter the general type of the specified system.</w:t>
      </w:r>
    </w:p>
    <w:p w14:paraId="37ACB0A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C74DB" w:rsidRPr="00A83B9B">
        <w:rPr>
          <w:rFonts w:ascii="Arial" w:hAnsi="Arial"/>
          <w:b/>
          <w:sz w:val="20"/>
        </w:rPr>
        <w:t>6</w:t>
      </w:r>
      <w:r w:rsidRPr="00A83B9B">
        <w:rPr>
          <w:rFonts w:ascii="Arial" w:hAnsi="Arial"/>
          <w:b/>
          <w:sz w:val="20"/>
        </w:rPr>
        <w:tab/>
        <w:t>DELIVERY, STORAGE &amp; HANDLING</w:t>
      </w:r>
    </w:p>
    <w:p w14:paraId="23E0FE3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A.</w:t>
      </w:r>
      <w:r w:rsidRPr="00A83B9B">
        <w:rPr>
          <w:rFonts w:ascii="Arial" w:hAnsi="Arial"/>
          <w:sz w:val="20"/>
        </w:rPr>
        <w:tab/>
      </w:r>
      <w:r w:rsidRPr="00A83B9B">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B.</w:t>
      </w:r>
      <w:r w:rsidRPr="00A83B9B">
        <w:rPr>
          <w:rFonts w:ascii="Arial" w:hAnsi="Arial"/>
          <w:sz w:val="20"/>
        </w:rPr>
        <w:tab/>
      </w:r>
      <w:r w:rsidRPr="00A83B9B">
        <w:rPr>
          <w:rFonts w:ascii="Arial" w:hAnsi="Arial" w:cs="Arial"/>
          <w:sz w:val="20"/>
        </w:rPr>
        <w:t xml:space="preserve">Storage:  </w:t>
      </w:r>
    </w:p>
    <w:p w14:paraId="3D13F07C" w14:textId="1A594DFD"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cs="Arial"/>
          <w:sz w:val="20"/>
        </w:rPr>
        <w:t xml:space="preserve"> </w:t>
      </w:r>
      <w:r w:rsidR="00555F0A" w:rsidRPr="00A83B9B">
        <w:rPr>
          <w:rFonts w:ascii="Arial" w:hAnsi="Arial" w:cs="Arial"/>
          <w:sz w:val="20"/>
        </w:rPr>
        <w:tab/>
      </w:r>
      <w:r w:rsidR="00062E60" w:rsidRPr="00A83B9B">
        <w:rPr>
          <w:rFonts w:ascii="Arial" w:hAnsi="Arial" w:cs="Arial"/>
          <w:sz w:val="20"/>
        </w:rPr>
        <w:t>Store all materials in a clean</w:t>
      </w:r>
      <w:r w:rsidRPr="00A83B9B">
        <w:rPr>
          <w:rFonts w:ascii="Arial" w:hAnsi="Arial" w:cs="Arial"/>
          <w:sz w:val="20"/>
        </w:rPr>
        <w:t xml:space="preserve">, dry place. </w:t>
      </w:r>
    </w:p>
    <w:p w14:paraId="757CF24D" w14:textId="6F1192F0" w:rsidR="00062E6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00555F0A" w:rsidRPr="00A83B9B">
        <w:rPr>
          <w:rFonts w:ascii="Arial" w:hAnsi="Arial" w:cs="Arial"/>
          <w:sz w:val="20"/>
        </w:rPr>
        <w:tab/>
      </w:r>
      <w:r w:rsidRPr="00A83B9B">
        <w:rPr>
          <w:rFonts w:ascii="Arial" w:hAnsi="Arial" w:cs="Arial"/>
          <w:sz w:val="20"/>
        </w:rPr>
        <w:t xml:space="preserve">Materials should be stored between </w:t>
      </w:r>
      <w:r w:rsidR="008B7066" w:rsidRPr="00A83B9B">
        <w:rPr>
          <w:rFonts w:ascii="Arial" w:hAnsi="Arial" w:cs="Arial"/>
          <w:sz w:val="20"/>
        </w:rPr>
        <w:t>6</w:t>
      </w:r>
      <w:r w:rsidRPr="00A83B9B">
        <w:rPr>
          <w:rFonts w:ascii="Arial" w:hAnsi="Arial" w:cs="Arial"/>
          <w:sz w:val="20"/>
        </w:rPr>
        <w:t>0-75°F. Do not store in direct sunlight or high heat.</w:t>
      </w:r>
    </w:p>
    <w:p w14:paraId="196EAC3C" w14:textId="103EEB9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3. </w:t>
      </w:r>
      <w:r w:rsidR="00555F0A" w:rsidRPr="00A83B9B">
        <w:rPr>
          <w:rFonts w:ascii="Arial" w:hAnsi="Arial" w:cs="Arial"/>
          <w:sz w:val="20"/>
        </w:rPr>
        <w:tab/>
      </w:r>
      <w:r w:rsidRPr="00A83B9B">
        <w:rPr>
          <w:rFonts w:ascii="Arial" w:hAnsi="Arial" w:cs="Arial"/>
          <w:sz w:val="20"/>
        </w:rPr>
        <w:t>Do not al</w:t>
      </w:r>
      <w:r w:rsidR="00745BAE" w:rsidRPr="00A83B9B">
        <w:rPr>
          <w:rFonts w:ascii="Arial" w:hAnsi="Arial" w:cs="Arial"/>
          <w:sz w:val="20"/>
        </w:rPr>
        <w:t xml:space="preserve">low any material to freeze. </w:t>
      </w:r>
    </w:p>
    <w:p w14:paraId="7BD6E687" w14:textId="58E0B0A2" w:rsidR="008B7066" w:rsidRPr="00A83B9B"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4. </w:t>
      </w:r>
      <w:r w:rsidR="00555F0A" w:rsidRPr="00A83B9B">
        <w:rPr>
          <w:rFonts w:ascii="Arial" w:hAnsi="Arial" w:cs="Arial"/>
          <w:sz w:val="20"/>
        </w:rPr>
        <w:tab/>
      </w:r>
      <w:r w:rsidRPr="00A83B9B">
        <w:rPr>
          <w:rFonts w:ascii="Arial" w:hAnsi="Arial" w:cs="Arial"/>
          <w:sz w:val="20"/>
        </w:rPr>
        <w:t>Safety Data Sheets (SDS) for all products and materials shall be kept on site.</w:t>
      </w:r>
    </w:p>
    <w:p w14:paraId="7DA36DFC" w14:textId="6C083EE0" w:rsidR="001D23C4" w:rsidRPr="00A83B9B"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C.</w:t>
      </w:r>
      <w:r w:rsidRPr="00A83B9B">
        <w:rPr>
          <w:rFonts w:ascii="Arial" w:hAnsi="Arial" w:cs="Arial"/>
          <w:sz w:val="20"/>
        </w:rPr>
        <w:tab/>
        <w:t>Handling:  Handle products carefully to avoid damage to the containers. Read all labels</w:t>
      </w:r>
      <w:r w:rsidR="0024507E" w:rsidRPr="00A83B9B">
        <w:rPr>
          <w:rFonts w:ascii="Arial" w:hAnsi="Arial" w:cs="Arial"/>
          <w:sz w:val="20"/>
        </w:rPr>
        <w:t>, production specification sheets, system specification sheets</w:t>
      </w:r>
      <w:r w:rsidRPr="00A83B9B">
        <w:rPr>
          <w:rFonts w:ascii="Arial" w:hAnsi="Arial" w:cs="Arial"/>
          <w:sz w:val="20"/>
        </w:rPr>
        <w:t xml:space="preserve"> and Safety Data Sheets</w:t>
      </w:r>
      <w:r w:rsidR="008B7066" w:rsidRPr="00A83B9B">
        <w:rPr>
          <w:rFonts w:ascii="Arial" w:hAnsi="Arial" w:cs="Arial"/>
          <w:sz w:val="20"/>
        </w:rPr>
        <w:t xml:space="preserve"> (SDS)</w:t>
      </w:r>
      <w:r w:rsidRPr="00A83B9B">
        <w:rPr>
          <w:rFonts w:ascii="Arial" w:hAnsi="Arial" w:cs="Arial"/>
          <w:sz w:val="20"/>
        </w:rPr>
        <w:t xml:space="preserve"> prior to use.</w:t>
      </w:r>
    </w:p>
    <w:p w14:paraId="2485655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A83B9B"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1.7</w:t>
      </w:r>
      <w:r w:rsidR="00062E60" w:rsidRPr="00A83B9B">
        <w:rPr>
          <w:rFonts w:ascii="Arial" w:hAnsi="Arial"/>
          <w:b/>
          <w:sz w:val="20"/>
        </w:rPr>
        <w:tab/>
      </w:r>
      <w:r w:rsidRPr="00A83B9B">
        <w:rPr>
          <w:rFonts w:ascii="Arial" w:hAnsi="Arial"/>
          <w:b/>
          <w:sz w:val="20"/>
        </w:rPr>
        <w:t>ENVIRONMENTAL</w:t>
      </w:r>
      <w:r w:rsidR="00062E60" w:rsidRPr="00A83B9B">
        <w:rPr>
          <w:rFonts w:ascii="Arial" w:hAnsi="Arial"/>
          <w:b/>
          <w:sz w:val="20"/>
        </w:rPr>
        <w:t xml:space="preserve"> CONDITIONS</w:t>
      </w:r>
    </w:p>
    <w:p w14:paraId="5F53C97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00555F0A" w:rsidRPr="00A83B9B">
        <w:rPr>
          <w:rFonts w:ascii="Arial" w:hAnsi="Arial"/>
          <w:sz w:val="20"/>
        </w:rPr>
        <w:tab/>
        <w:t>Site Requirements</w:t>
      </w:r>
      <w:r w:rsidRPr="00A83B9B">
        <w:rPr>
          <w:rFonts w:ascii="Arial" w:hAnsi="Arial"/>
          <w:sz w:val="20"/>
        </w:rPr>
        <w:tab/>
      </w:r>
    </w:p>
    <w:p w14:paraId="2C657AB5" w14:textId="03BA75DC" w:rsidR="00062E60"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sz w:val="20"/>
        </w:rPr>
        <w:tab/>
      </w:r>
      <w:r w:rsidR="00062E60" w:rsidRPr="00A83B9B">
        <w:rPr>
          <w:rFonts w:ascii="Arial" w:hAnsi="Arial"/>
          <w:sz w:val="20"/>
        </w:rPr>
        <w:t>Maintain environmental conditions (temperature, humidity, and ventilation) within the limits recommended by the manufacturer.</w:t>
      </w:r>
      <w:r w:rsidR="00062E60" w:rsidRPr="00A83B9B">
        <w:rPr>
          <w:rFonts w:ascii="Arial" w:hAnsi="Arial" w:cs="Arial"/>
          <w:sz w:val="20"/>
        </w:rPr>
        <w:t xml:space="preserve"> </w:t>
      </w:r>
    </w:p>
    <w:p w14:paraId="4C21315E" w14:textId="53705796" w:rsidR="00062E60" w:rsidRPr="0083349A"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00555F0A" w:rsidRPr="00A83B9B">
        <w:rPr>
          <w:rFonts w:ascii="Arial" w:hAnsi="Arial" w:cs="Arial"/>
          <w:sz w:val="20"/>
        </w:rPr>
        <w:tab/>
        <w:t>2.</w:t>
      </w:r>
      <w:r w:rsidR="00555F0A" w:rsidRPr="00A83B9B">
        <w:rPr>
          <w:rFonts w:ascii="Arial" w:hAnsi="Arial" w:cs="Arial"/>
          <w:sz w:val="20"/>
        </w:rPr>
        <w:tab/>
      </w:r>
      <w:r w:rsidR="00606598" w:rsidRPr="0042794F">
        <w:rPr>
          <w:rFonts w:ascii="Arial" w:hAnsi="Arial" w:cs="Arial"/>
          <w:sz w:val="20"/>
        </w:rPr>
        <w:t>Concrete shall be tested for moisture in accordance with ASTM F1869, before applying seamless coating. Water vapor transmission upwards through on-grade concrete slabs may result in loosening of resinous floors or improper curing of resinous flooring materials. If moisture emissions exceed 15 pounds per 1,000 square feet contact the manufacturer before application.</w:t>
      </w:r>
    </w:p>
    <w:p w14:paraId="306FC528" w14:textId="54A199F6"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3</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must be at least</w:t>
      </w:r>
      <w:r w:rsidR="00816DB0" w:rsidRPr="0083349A">
        <w:rPr>
          <w:rFonts w:ascii="Arial" w:hAnsi="Arial" w:cs="Arial"/>
          <w:sz w:val="20"/>
        </w:rPr>
        <w:t xml:space="preserve"> 3</w:t>
      </w:r>
      <w:r w:rsidR="00796F4F" w:rsidRPr="0083349A">
        <w:rPr>
          <w:rFonts w:ascii="Arial" w:hAnsi="Arial" w:cs="Arial"/>
          <w:sz w:val="20"/>
        </w:rPr>
        <w:t>5</w:t>
      </w:r>
      <w:r w:rsidR="00816DB0" w:rsidRPr="0083349A">
        <w:rPr>
          <w:rFonts w:ascii="Arial" w:hAnsi="Arial" w:cs="Arial"/>
          <w:sz w:val="20"/>
        </w:rPr>
        <w:t>00</w:t>
      </w:r>
      <w:r w:rsidRPr="0083349A">
        <w:rPr>
          <w:rFonts w:ascii="Arial" w:hAnsi="Arial" w:cs="Arial"/>
          <w:sz w:val="20"/>
        </w:rPr>
        <w:t xml:space="preserve"> psi. </w:t>
      </w:r>
    </w:p>
    <w:p w14:paraId="4AEB597C" w14:textId="4660A7B4"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4</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w:t>
      </w:r>
      <w:r w:rsidR="00816DB0" w:rsidRPr="0083349A">
        <w:rPr>
          <w:rFonts w:ascii="Arial" w:hAnsi="Arial" w:cs="Arial"/>
          <w:sz w:val="20"/>
        </w:rPr>
        <w:t>ust be cured for a minimum of 14</w:t>
      </w:r>
      <w:r w:rsidRPr="0083349A">
        <w:rPr>
          <w:rFonts w:ascii="Arial" w:hAnsi="Arial" w:cs="Arial"/>
          <w:sz w:val="20"/>
        </w:rPr>
        <w:t xml:space="preserve"> days before coating is applied.</w:t>
      </w:r>
    </w:p>
    <w:p w14:paraId="41D4CE9A" w14:textId="17AE936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83349A">
        <w:rPr>
          <w:rFonts w:ascii="Arial" w:hAnsi="Arial" w:cs="Arial"/>
          <w:sz w:val="20"/>
        </w:rPr>
        <w:tab/>
      </w:r>
      <w:r w:rsidR="00555F0A" w:rsidRPr="0083349A">
        <w:rPr>
          <w:rFonts w:ascii="Arial" w:hAnsi="Arial" w:cs="Arial"/>
          <w:sz w:val="20"/>
        </w:rPr>
        <w:tab/>
        <w:t>5</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Schedule coating work to avoid excessive dust and airborne contaminates. Protect work areas from excessive dust and airborne contaminates during</w:t>
      </w:r>
      <w:r w:rsidRPr="00A83B9B">
        <w:rPr>
          <w:rFonts w:ascii="Arial" w:hAnsi="Arial" w:cs="Arial"/>
          <w:sz w:val="20"/>
        </w:rPr>
        <w:t xml:space="preserve"> coating application.</w:t>
      </w:r>
    </w:p>
    <w:p w14:paraId="1C06BAA5" w14:textId="23DE741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00555F0A" w:rsidRPr="00A83B9B">
        <w:rPr>
          <w:rFonts w:ascii="Arial" w:hAnsi="Arial"/>
          <w:sz w:val="20"/>
        </w:rPr>
        <w:tab/>
        <w:t>6</w:t>
      </w:r>
      <w:r w:rsidRPr="00A83B9B">
        <w:rPr>
          <w:rFonts w:ascii="Arial" w:hAnsi="Arial"/>
          <w:sz w:val="20"/>
        </w:rPr>
        <w:t>.</w:t>
      </w:r>
      <w:r w:rsidR="00555F0A" w:rsidRPr="00A83B9B">
        <w:rPr>
          <w:rFonts w:ascii="Arial" w:hAnsi="Arial"/>
          <w:sz w:val="20"/>
        </w:rPr>
        <w:tab/>
      </w:r>
      <w:r w:rsidRPr="00A83B9B">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7.</w:t>
      </w:r>
      <w:r w:rsidRPr="00A83B9B">
        <w:rPr>
          <w:rFonts w:ascii="Arial" w:hAnsi="Arial" w:cs="Arial"/>
          <w:sz w:val="20"/>
        </w:rPr>
        <w:tab/>
        <w:t>The applicator shall provide sufficient lighting</w:t>
      </w:r>
      <w:r w:rsidR="00995CBC" w:rsidRPr="00A83B9B">
        <w:rPr>
          <w:rFonts w:ascii="Arial" w:hAnsi="Arial" w:cs="Arial"/>
          <w:sz w:val="20"/>
        </w:rPr>
        <w:t xml:space="preserve"> during the prep and installation of the system,</w:t>
      </w:r>
      <w:r w:rsidRPr="00A83B9B">
        <w:rPr>
          <w:rFonts w:ascii="Arial" w:hAnsi="Arial" w:cs="Arial"/>
          <w:sz w:val="20"/>
        </w:rPr>
        <w:t xml:space="preserve"> equivalent </w:t>
      </w:r>
      <w:r w:rsidR="00995CBC" w:rsidRPr="00A83B9B">
        <w:rPr>
          <w:rFonts w:ascii="Arial" w:hAnsi="Arial" w:cs="Arial"/>
          <w:sz w:val="20"/>
        </w:rPr>
        <w:t xml:space="preserve">to the final lighting. </w:t>
      </w:r>
      <w:r w:rsidRPr="00A83B9B">
        <w:rPr>
          <w:rFonts w:ascii="Arial" w:hAnsi="Arial" w:cs="Arial"/>
          <w:sz w:val="20"/>
        </w:rPr>
        <w:t xml:space="preserve"> </w:t>
      </w:r>
    </w:p>
    <w:p w14:paraId="59C0CFD0" w14:textId="54F14BBB"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B.</w:t>
      </w:r>
      <w:r w:rsidRPr="00A83B9B">
        <w:rPr>
          <w:rFonts w:ascii="Arial" w:hAnsi="Arial" w:cs="Arial"/>
          <w:sz w:val="20"/>
        </w:rPr>
        <w:tab/>
        <w:t>Requirements for new concrete that will be coated with urethane cement.</w:t>
      </w:r>
      <w:r w:rsidRPr="00A83B9B">
        <w:rPr>
          <w:rFonts w:ascii="Arial" w:hAnsi="Arial" w:cs="Arial"/>
          <w:sz w:val="20"/>
        </w:rPr>
        <w:tab/>
      </w:r>
      <w:r w:rsidRPr="00A83B9B">
        <w:rPr>
          <w:rFonts w:ascii="Arial" w:hAnsi="Arial" w:cs="Arial"/>
          <w:sz w:val="20"/>
        </w:rPr>
        <w:tab/>
      </w:r>
    </w:p>
    <w:p w14:paraId="4FF3F1E2" w14:textId="77777777" w:rsidR="00A25F10" w:rsidRPr="00A83B9B"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1.</w:t>
      </w:r>
      <w:r w:rsidR="00A25F10" w:rsidRPr="00A83B9B">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Pr="00A83B9B">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3.</w:t>
      </w:r>
      <w:r w:rsidRPr="00A83B9B">
        <w:rPr>
          <w:rFonts w:ascii="Arial" w:hAnsi="Arial" w:cs="Arial"/>
          <w:sz w:val="20"/>
        </w:rPr>
        <w:tab/>
        <w:t>Sealers and or curing agents are not</w:t>
      </w:r>
      <w:r w:rsidR="003B070A" w:rsidRPr="00A83B9B">
        <w:rPr>
          <w:rFonts w:ascii="Arial" w:hAnsi="Arial" w:cs="Arial"/>
          <w:sz w:val="20"/>
        </w:rPr>
        <w:t xml:space="preserve"> to be used.</w:t>
      </w:r>
    </w:p>
    <w:p w14:paraId="47F337B9" w14:textId="2D795C47" w:rsidR="00555F0A" w:rsidRPr="00A83B9B"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cs="Arial"/>
          <w:sz w:val="20"/>
        </w:rPr>
        <w:tab/>
      </w:r>
      <w:r w:rsidRPr="00A83B9B">
        <w:rPr>
          <w:rFonts w:ascii="Arial" w:hAnsi="Arial" w:cs="Arial"/>
          <w:sz w:val="20"/>
        </w:rPr>
        <w:tab/>
        <w:t>4.</w:t>
      </w:r>
      <w:r w:rsidRPr="00A83B9B">
        <w:rPr>
          <w:rFonts w:ascii="Arial" w:hAnsi="Arial" w:cs="Arial"/>
          <w:sz w:val="20"/>
        </w:rPr>
        <w:tab/>
      </w:r>
      <w:r w:rsidR="00A51CB0" w:rsidRPr="00A83B9B">
        <w:rPr>
          <w:rFonts w:ascii="Arial" w:hAnsi="Arial" w:cs="Arial"/>
          <w:sz w:val="20"/>
        </w:rPr>
        <w:t xml:space="preserve">All concrete </w:t>
      </w:r>
      <w:r w:rsidR="008E5034" w:rsidRPr="00A83B9B">
        <w:rPr>
          <w:rFonts w:ascii="Arial" w:hAnsi="Arial" w:cs="Arial"/>
          <w:sz w:val="20"/>
        </w:rPr>
        <w:t xml:space="preserve">surfaces that are on grade shall, should be constructed with a vapor barrier to protect against the effects of vapor transmission and the concerns with </w:t>
      </w:r>
      <w:r w:rsidR="00E569E9" w:rsidRPr="00A83B9B">
        <w:rPr>
          <w:rFonts w:ascii="Arial" w:hAnsi="Arial" w:cs="Arial"/>
          <w:sz w:val="20"/>
        </w:rPr>
        <w:t>delamination of the system.</w:t>
      </w:r>
      <w:r w:rsidR="00A25F10" w:rsidRPr="00A83B9B">
        <w:rPr>
          <w:rFonts w:ascii="Arial" w:hAnsi="Arial" w:cs="Arial"/>
          <w:sz w:val="20"/>
        </w:rPr>
        <w:tab/>
      </w:r>
      <w:r w:rsidR="00555F0A" w:rsidRPr="00A83B9B">
        <w:rPr>
          <w:rFonts w:ascii="Arial" w:hAnsi="Arial" w:cs="Arial"/>
          <w:sz w:val="20"/>
        </w:rPr>
        <w:tab/>
        <w:t xml:space="preserve"> </w:t>
      </w:r>
    </w:p>
    <w:p w14:paraId="493317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A83B9B"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2</w:t>
      </w:r>
      <w:r w:rsidRPr="00A83B9B">
        <w:rPr>
          <w:rFonts w:ascii="Arial" w:hAnsi="Arial"/>
          <w:b/>
          <w:sz w:val="20"/>
        </w:rPr>
        <w:tab/>
        <w:t>PRODUCTS</w:t>
      </w:r>
    </w:p>
    <w:p w14:paraId="4C4ED3D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A83B9B"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2.1</w:t>
      </w:r>
      <w:r w:rsidR="00062E60" w:rsidRPr="00A83B9B">
        <w:rPr>
          <w:rFonts w:ascii="Arial" w:hAnsi="Arial"/>
          <w:b/>
          <w:sz w:val="20"/>
        </w:rPr>
        <w:tab/>
      </w:r>
      <w:r w:rsidR="007724E2" w:rsidRPr="00A83B9B">
        <w:rPr>
          <w:rFonts w:ascii="Arial" w:hAnsi="Arial"/>
          <w:b/>
          <w:sz w:val="20"/>
        </w:rPr>
        <w:t>FLOORING</w:t>
      </w:r>
    </w:p>
    <w:p w14:paraId="16EB39B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2B21082E"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As a basis of design: </w:t>
      </w:r>
      <w:proofErr w:type="spellStart"/>
      <w:r w:rsidRPr="00A83B9B">
        <w:rPr>
          <w:rFonts w:ascii="Arial" w:hAnsi="Arial"/>
          <w:sz w:val="20"/>
        </w:rPr>
        <w:t>Westcoat</w:t>
      </w:r>
      <w:proofErr w:type="spellEnd"/>
      <w:r w:rsidRPr="00A83B9B">
        <w:rPr>
          <w:rFonts w:ascii="Arial" w:hAnsi="Arial"/>
          <w:sz w:val="20"/>
        </w:rPr>
        <w:t xml:space="preserve"> </w:t>
      </w:r>
      <w:r w:rsidR="00A45534" w:rsidRPr="00A83B9B">
        <w:rPr>
          <w:rFonts w:ascii="Arial" w:hAnsi="Arial"/>
          <w:sz w:val="20"/>
        </w:rPr>
        <w:t>Temper-Crete</w:t>
      </w:r>
      <w:r w:rsidR="006A2EC2" w:rsidRPr="00A83B9B">
        <w:rPr>
          <w:rFonts w:ascii="Arial" w:hAnsi="Arial"/>
          <w:sz w:val="20"/>
        </w:rPr>
        <w:t xml:space="preserve"> </w:t>
      </w:r>
      <w:r w:rsidR="00321F4D">
        <w:rPr>
          <w:rFonts w:ascii="Arial" w:hAnsi="Arial"/>
          <w:sz w:val="20"/>
        </w:rPr>
        <w:t>SLB</w:t>
      </w:r>
      <w:r w:rsidR="00A45534" w:rsidRPr="00A83B9B">
        <w:rPr>
          <w:rFonts w:ascii="Arial" w:hAnsi="Arial"/>
          <w:sz w:val="20"/>
        </w:rPr>
        <w:t xml:space="preserve"> System, self-leveling urethane cement flooring system</w:t>
      </w:r>
      <w:r w:rsidR="00D70550" w:rsidRPr="00A83B9B">
        <w:rPr>
          <w:rFonts w:ascii="Arial" w:hAnsi="Arial"/>
          <w:sz w:val="20"/>
        </w:rPr>
        <w:t xml:space="preserve"> (no substitutions will be accepted).</w:t>
      </w:r>
    </w:p>
    <w:p w14:paraId="04702DFD" w14:textId="77777777" w:rsidR="00062E60" w:rsidRPr="00A83B9B" w:rsidRDefault="00062E60" w:rsidP="00073C69">
      <w:pPr>
        <w:widowControl/>
        <w:tabs>
          <w:tab w:val="left" w:pos="1440"/>
        </w:tabs>
        <w:ind w:right="-270"/>
        <w:rPr>
          <w:rFonts w:ascii="Arial" w:hAnsi="Arial" w:cs="Arial"/>
          <w:sz w:val="20"/>
        </w:rPr>
      </w:pPr>
    </w:p>
    <w:p w14:paraId="4EDAD9DB" w14:textId="213B1E3D" w:rsidR="00DF10E1" w:rsidRPr="00A83B9B"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1.</w:t>
      </w:r>
      <w:r w:rsidRPr="00A83B9B">
        <w:rPr>
          <w:rFonts w:ascii="Arial" w:hAnsi="Arial"/>
          <w:sz w:val="20"/>
        </w:rPr>
        <w:tab/>
      </w:r>
      <w:r w:rsidR="00DF10E1" w:rsidRPr="00A83B9B">
        <w:rPr>
          <w:rFonts w:ascii="Arial" w:hAnsi="Arial"/>
          <w:sz w:val="20"/>
        </w:rPr>
        <w:t>System Materials:</w:t>
      </w:r>
    </w:p>
    <w:p w14:paraId="0517B90F" w14:textId="163173BE"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Resin &amp; Hardener: </w:t>
      </w:r>
      <w:r w:rsidR="00DF10E1" w:rsidRPr="00A83B9B">
        <w:rPr>
          <w:rFonts w:ascii="Arial" w:hAnsi="Arial"/>
          <w:sz w:val="20"/>
        </w:rPr>
        <w:t>EC-24 Temper-Crete Urethane</w:t>
      </w:r>
    </w:p>
    <w:p w14:paraId="0E6AD894" w14:textId="3B5AA7F7"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b</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Cement: </w:t>
      </w:r>
      <w:r w:rsidR="00DF10E1" w:rsidRPr="00A83B9B">
        <w:rPr>
          <w:rFonts w:ascii="Arial" w:hAnsi="Arial"/>
          <w:sz w:val="20"/>
        </w:rPr>
        <w:t xml:space="preserve">TC-24 Temper-Crete </w:t>
      </w:r>
      <w:r w:rsidR="00A868FD">
        <w:rPr>
          <w:rFonts w:ascii="Arial" w:hAnsi="Arial"/>
          <w:sz w:val="20"/>
        </w:rPr>
        <w:t xml:space="preserve">SL </w:t>
      </w:r>
      <w:r w:rsidR="00DF10E1" w:rsidRPr="00A83B9B">
        <w:rPr>
          <w:rFonts w:ascii="Arial" w:hAnsi="Arial"/>
          <w:sz w:val="20"/>
        </w:rPr>
        <w:t>Cement</w:t>
      </w:r>
    </w:p>
    <w:p w14:paraId="38DF476F" w14:textId="204A472C"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d.</w:t>
      </w:r>
      <w:r w:rsidRPr="00A83B9B">
        <w:rPr>
          <w:rFonts w:ascii="Arial" w:hAnsi="Arial"/>
          <w:sz w:val="20"/>
        </w:rPr>
        <w:tab/>
        <w:t>Broadcasted Aggregate: TC-65 Quartz Sand</w:t>
      </w:r>
    </w:p>
    <w:p w14:paraId="5C99163C" w14:textId="7DAB9600"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e.</w:t>
      </w:r>
      <w:r w:rsidRPr="00A83B9B">
        <w:rPr>
          <w:rFonts w:ascii="Arial" w:hAnsi="Arial"/>
          <w:sz w:val="20"/>
        </w:rPr>
        <w:tab/>
        <w:t xml:space="preserve">Topcoat: EC-102 </w:t>
      </w:r>
      <w:proofErr w:type="spellStart"/>
      <w:r w:rsidRPr="00A83B9B">
        <w:rPr>
          <w:rFonts w:ascii="Arial" w:hAnsi="Arial"/>
          <w:sz w:val="20"/>
        </w:rPr>
        <w:t>Polyaspartic</w:t>
      </w:r>
      <w:proofErr w:type="spellEnd"/>
      <w:r w:rsidRPr="00A83B9B">
        <w:rPr>
          <w:rFonts w:ascii="Arial" w:hAnsi="Arial"/>
          <w:sz w:val="20"/>
        </w:rPr>
        <w:t xml:space="preserve"> Topcoat</w:t>
      </w:r>
    </w:p>
    <w:p w14:paraId="3AA68BC4" w14:textId="224CAB28"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724EE5E9" w14:textId="157A4973"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2.</w:t>
      </w:r>
      <w:r w:rsidRPr="00A83B9B">
        <w:rPr>
          <w:rFonts w:ascii="Arial" w:hAnsi="Arial"/>
          <w:sz w:val="20"/>
        </w:rPr>
        <w:tab/>
        <w:t>Optional Materials:</w:t>
      </w:r>
    </w:p>
    <w:p w14:paraId="50B20C26" w14:textId="77777777" w:rsidR="006A2EC2" w:rsidRPr="00A83B9B" w:rsidRDefault="006A2EC2" w:rsidP="006A2EC2">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Pr="00A83B9B">
        <w:rPr>
          <w:rFonts w:ascii="Arial" w:hAnsi="Arial"/>
          <w:sz w:val="20"/>
        </w:rPr>
        <w:tab/>
        <w:t>Broadcast Aggregates: #30 silica sand can be used in lieu of TC-65 Quartz Sand.</w:t>
      </w:r>
    </w:p>
    <w:p w14:paraId="0F607023" w14:textId="45C06343" w:rsidR="006A2EC2" w:rsidRPr="00321F4D" w:rsidRDefault="006A2EC2" w:rsidP="00321F4D">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890"/>
        <w:rPr>
          <w:rFonts w:ascii="Arial" w:hAnsi="Arial"/>
          <w:sz w:val="20"/>
        </w:rPr>
      </w:pPr>
      <w:r w:rsidRPr="00A83B9B">
        <w:rPr>
          <w:rFonts w:ascii="Arial" w:hAnsi="Arial"/>
          <w:sz w:val="20"/>
        </w:rPr>
        <w:tab/>
        <w:t>b.</w:t>
      </w:r>
      <w:r w:rsidRPr="00A83B9B">
        <w:rPr>
          <w:rFonts w:ascii="Arial" w:hAnsi="Arial"/>
          <w:sz w:val="20"/>
        </w:rPr>
        <w:tab/>
        <w:t xml:space="preserve">Topcoats: EC-50 </w:t>
      </w:r>
      <w:proofErr w:type="spellStart"/>
      <w:r w:rsidRPr="00A83B9B">
        <w:rPr>
          <w:rFonts w:ascii="Arial" w:hAnsi="Arial"/>
          <w:sz w:val="20"/>
        </w:rPr>
        <w:t>Novolac</w:t>
      </w:r>
      <w:proofErr w:type="spellEnd"/>
      <w:r w:rsidRPr="00A83B9B">
        <w:rPr>
          <w:rFonts w:ascii="Arial" w:hAnsi="Arial"/>
          <w:sz w:val="20"/>
        </w:rPr>
        <w:t xml:space="preserve">, EC-34 Epoxy Topcoat and EC-32 High Build Clear Epoxy Topcoat can be used in lieu of EC-102 </w:t>
      </w:r>
      <w:proofErr w:type="spellStart"/>
      <w:r w:rsidRPr="00A83B9B">
        <w:rPr>
          <w:rFonts w:ascii="Arial" w:hAnsi="Arial"/>
          <w:sz w:val="20"/>
        </w:rPr>
        <w:t>Polyaspartic</w:t>
      </w:r>
      <w:proofErr w:type="spellEnd"/>
      <w:r w:rsidRPr="00A83B9B">
        <w:rPr>
          <w:rFonts w:ascii="Arial" w:hAnsi="Arial"/>
          <w:sz w:val="20"/>
        </w:rPr>
        <w:t xml:space="preserve"> Topcoat. </w:t>
      </w:r>
      <w:r w:rsidR="00321F4D">
        <w:rPr>
          <w:rFonts w:ascii="Arial" w:hAnsi="Arial"/>
          <w:sz w:val="20"/>
        </w:rPr>
        <w:t>For maximum thermal shock resistance, Temper-Crete Topcoat (EC-</w:t>
      </w:r>
      <w:r w:rsidR="004A42DA">
        <w:rPr>
          <w:rFonts w:ascii="Arial" w:hAnsi="Arial"/>
          <w:sz w:val="20"/>
        </w:rPr>
        <w:t>24</w:t>
      </w:r>
      <w:r w:rsidR="00321F4D">
        <w:rPr>
          <w:rFonts w:ascii="Arial" w:hAnsi="Arial"/>
          <w:sz w:val="20"/>
        </w:rPr>
        <w:t>, TC-</w:t>
      </w:r>
      <w:r w:rsidR="004A42DA">
        <w:rPr>
          <w:rFonts w:ascii="Arial" w:hAnsi="Arial"/>
          <w:sz w:val="20"/>
        </w:rPr>
        <w:t xml:space="preserve">74) </w:t>
      </w:r>
      <w:r w:rsidR="00321F4D">
        <w:rPr>
          <w:rFonts w:ascii="Arial" w:hAnsi="Arial"/>
          <w:sz w:val="20"/>
        </w:rPr>
        <w:t xml:space="preserve">can be used in lieu of EC-102. </w:t>
      </w:r>
      <w:r w:rsidRPr="00321F4D">
        <w:rPr>
          <w:rFonts w:ascii="Arial" w:hAnsi="Arial"/>
          <w:sz w:val="20"/>
        </w:rPr>
        <w:t xml:space="preserve"> </w:t>
      </w:r>
    </w:p>
    <w:p w14:paraId="7DFBCC9A" w14:textId="3FE52343" w:rsidR="008327E8" w:rsidRPr="00A83B9B"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A83B9B"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2.2</w:t>
      </w:r>
      <w:r w:rsidRPr="00A83B9B">
        <w:rPr>
          <w:rFonts w:ascii="Arial" w:hAnsi="Arial"/>
          <w:b/>
          <w:sz w:val="20"/>
        </w:rPr>
        <w:tab/>
        <w:t>MANUFACTURERS</w:t>
      </w:r>
    </w:p>
    <w:p w14:paraId="37CB847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1BF4F336"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 xml:space="preserve">Approved manufacturer: </w:t>
      </w:r>
      <w:proofErr w:type="spellStart"/>
      <w:r w:rsidRPr="00A83B9B">
        <w:rPr>
          <w:rFonts w:ascii="Arial" w:hAnsi="Arial"/>
          <w:sz w:val="20"/>
        </w:rPr>
        <w:t>Westcoat</w:t>
      </w:r>
      <w:proofErr w:type="spellEnd"/>
      <w:r w:rsidRPr="00A83B9B">
        <w:rPr>
          <w:rFonts w:ascii="Arial" w:hAnsi="Arial"/>
          <w:sz w:val="20"/>
        </w:rPr>
        <w:t xml:space="preserve"> Specialty Coatings; 4007 Lockridge Street, San Diego, CA 92102. Telephone 800-250-4519. Fax 619-262-8606. Website: </w:t>
      </w:r>
      <w:hyperlink r:id="rId11" w:history="1">
        <w:r w:rsidRPr="00A83B9B">
          <w:rPr>
            <w:rStyle w:val="Hyperlink"/>
            <w:rFonts w:ascii="Arial" w:hAnsi="Arial"/>
            <w:sz w:val="20"/>
          </w:rPr>
          <w:t>www.westcoat.com</w:t>
        </w:r>
      </w:hyperlink>
      <w:r w:rsidRPr="00A83B9B">
        <w:rPr>
          <w:rFonts w:ascii="Arial" w:hAnsi="Arial"/>
          <w:sz w:val="20"/>
        </w:rPr>
        <w:t>.</w:t>
      </w:r>
    </w:p>
    <w:p w14:paraId="7C77C0C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A83B9B">
        <w:rPr>
          <w:rFonts w:ascii="Arial" w:hAnsi="Arial"/>
          <w:b/>
          <w:sz w:val="20"/>
        </w:rPr>
        <w:t>2.3</w:t>
      </w:r>
      <w:r w:rsidRPr="00A83B9B">
        <w:rPr>
          <w:rFonts w:ascii="Arial" w:hAnsi="Arial"/>
          <w:b/>
          <w:sz w:val="20"/>
        </w:rPr>
        <w:tab/>
        <w:t>PRODUCT REQUIREMENTS</w:t>
      </w:r>
    </w:p>
    <w:p w14:paraId="45E07DB3" w14:textId="09DC0C49" w:rsidR="00DF10E1" w:rsidRPr="00A83B9B"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6632CC9D" w:rsidR="006A52B4" w:rsidRPr="00A83B9B"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Temper-Crete </w:t>
      </w:r>
      <w:r w:rsidR="00B5000C" w:rsidRPr="00A83B9B">
        <w:rPr>
          <w:rFonts w:ascii="Arial" w:hAnsi="Arial"/>
          <w:sz w:val="20"/>
        </w:rPr>
        <w:t>System</w:t>
      </w:r>
    </w:p>
    <w:p w14:paraId="372807F0" w14:textId="0D351D83"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Adhesion to Concrete: ASTM D4541, concrete fails.</w:t>
      </w:r>
    </w:p>
    <w:p w14:paraId="5C10D7D6" w14:textId="7B0AFD00"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Compressive Strength</w:t>
      </w:r>
      <w:r w:rsidR="00A560CF" w:rsidRPr="00A83B9B">
        <w:rPr>
          <w:rFonts w:ascii="Arial" w:hAnsi="Arial"/>
          <w:sz w:val="20"/>
        </w:rPr>
        <w:t>:</w:t>
      </w:r>
      <w:r w:rsidRPr="00A83B9B">
        <w:rPr>
          <w:rFonts w:ascii="Arial" w:hAnsi="Arial"/>
          <w:sz w:val="20"/>
        </w:rPr>
        <w:t xml:space="preserve"> ASTM C-579, 6,191 psi.</w:t>
      </w:r>
    </w:p>
    <w:p w14:paraId="49B9EC3A" w14:textId="1FA1E705"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Tensile </w:t>
      </w:r>
      <w:r w:rsidR="00A560CF" w:rsidRPr="00A83B9B">
        <w:rPr>
          <w:rFonts w:ascii="Arial" w:hAnsi="Arial"/>
          <w:sz w:val="20"/>
        </w:rPr>
        <w:t>Strength: ASTM C-307, 1,000 psi.</w:t>
      </w:r>
    </w:p>
    <w:p w14:paraId="6F98F2B7" w14:textId="66810B3A"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Flexural Strength</w:t>
      </w:r>
      <w:r w:rsidR="00573C4E" w:rsidRPr="00A83B9B">
        <w:rPr>
          <w:rFonts w:ascii="Arial" w:hAnsi="Arial"/>
          <w:sz w:val="20"/>
        </w:rPr>
        <w:t>:</w:t>
      </w:r>
      <w:r w:rsidRPr="00A83B9B">
        <w:rPr>
          <w:rFonts w:ascii="Arial" w:hAnsi="Arial"/>
          <w:sz w:val="20"/>
        </w:rPr>
        <w:t xml:space="preserve"> ASTM C-580, 2,132 psi.</w:t>
      </w:r>
    </w:p>
    <w:p w14:paraId="21288050" w14:textId="664B0162"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Impact Resistance</w:t>
      </w:r>
      <w:r w:rsidR="00573C4E" w:rsidRPr="00A83B9B">
        <w:rPr>
          <w:rFonts w:ascii="Arial" w:hAnsi="Arial"/>
          <w:sz w:val="20"/>
        </w:rPr>
        <w:t>:</w:t>
      </w:r>
      <w:r w:rsidRPr="00A83B9B">
        <w:rPr>
          <w:rFonts w:ascii="Arial" w:hAnsi="Arial"/>
          <w:sz w:val="20"/>
        </w:rPr>
        <w:t xml:space="preserve"> ASTM D-2794, </w:t>
      </w:r>
      <w:r w:rsidR="00573C4E" w:rsidRPr="00A83B9B">
        <w:rPr>
          <w:rFonts w:ascii="Arial" w:hAnsi="Arial"/>
          <w:sz w:val="20"/>
        </w:rPr>
        <w:t>&gt;160 in/lbs.</w:t>
      </w:r>
    </w:p>
    <w:p w14:paraId="4DA5B9A6" w14:textId="0164FA22"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Hardness: ASTM D-2240, Shore D, 78.</w:t>
      </w:r>
    </w:p>
    <w:p w14:paraId="193AD75E" w14:textId="5230A86B"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Flammability: ASTM E-648, Class I.</w:t>
      </w:r>
    </w:p>
    <w:p w14:paraId="3F26E51F" w14:textId="6B6E76B4"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Water Absorption: ASTM C-413, &lt;0.1%.</w:t>
      </w:r>
    </w:p>
    <w:p w14:paraId="7D381444" w14:textId="53926C5A"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VOC Content: ASTM D-2369, Method E, 12 g/l.</w:t>
      </w:r>
    </w:p>
    <w:p w14:paraId="07CCB6EE" w14:textId="7CA8028D"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w:t>
      </w:r>
      <w:r w:rsidR="003121AB" w:rsidRPr="00A83B9B">
        <w:rPr>
          <w:rFonts w:ascii="Arial" w:hAnsi="Arial"/>
          <w:sz w:val="20"/>
        </w:rPr>
        <w:t>rasion Resistance: ASTM D-4060, 0.07 gm loss.</w:t>
      </w:r>
    </w:p>
    <w:p w14:paraId="290695A7" w14:textId="180E7AE0"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Fungi Growth: ASTM G21, Rated 0 (no growth).</w:t>
      </w:r>
    </w:p>
    <w:p w14:paraId="23FA3ACA" w14:textId="7E8C9606"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Mold Growth: ASTM D-3273, Rated 10 (highest resistance).</w:t>
      </w:r>
    </w:p>
    <w:p w14:paraId="72645C49" w14:textId="00E902E2"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Service Temperature: -40°F (min) – 250°F (max).</w:t>
      </w:r>
      <w:r w:rsidR="006F0A6E">
        <w:rPr>
          <w:rFonts w:ascii="Arial" w:hAnsi="Arial"/>
          <w:sz w:val="20"/>
        </w:rPr>
        <w:t xml:space="preserve"> (With Temper-Crete Topcoat)</w:t>
      </w:r>
    </w:p>
    <w:p w14:paraId="3741C556" w14:textId="7B1D1F0B" w:rsidR="007724E2" w:rsidRPr="00A83B9B" w:rsidRDefault="003121AB" w:rsidP="008327E8">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Softening Point: 266°F.</w:t>
      </w:r>
      <w:r w:rsidR="006F0A6E">
        <w:rPr>
          <w:rFonts w:ascii="Arial" w:hAnsi="Arial"/>
          <w:sz w:val="20"/>
        </w:rPr>
        <w:t xml:space="preserve"> (With Temper-Crete Topcoat)</w:t>
      </w:r>
    </w:p>
    <w:p w14:paraId="4B732DBF" w14:textId="77777777" w:rsidR="00062E60" w:rsidRPr="00A83B9B"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3</w:t>
      </w:r>
      <w:r w:rsidRPr="00A83B9B">
        <w:rPr>
          <w:rFonts w:ascii="Arial" w:hAnsi="Arial"/>
          <w:b/>
          <w:sz w:val="20"/>
        </w:rPr>
        <w:tab/>
        <w:t>EXECUTION</w:t>
      </w:r>
    </w:p>
    <w:p w14:paraId="79CC77D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A83B9B"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062E60" w:rsidRPr="00A83B9B">
        <w:rPr>
          <w:rFonts w:ascii="Arial" w:hAnsi="Arial"/>
          <w:b/>
          <w:sz w:val="20"/>
        </w:rPr>
        <w:t>1</w:t>
      </w:r>
      <w:r w:rsidR="00062E60" w:rsidRPr="00A83B9B">
        <w:rPr>
          <w:rFonts w:ascii="Arial" w:hAnsi="Arial"/>
          <w:b/>
          <w:sz w:val="20"/>
        </w:rPr>
        <w:tab/>
        <w:t>EXAMINATION</w:t>
      </w:r>
    </w:p>
    <w:p w14:paraId="699CE0A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 xml:space="preserve">A. </w:t>
      </w:r>
      <w:r w:rsidRPr="00A83B9B">
        <w:rPr>
          <w:rFonts w:ascii="Arial" w:hAnsi="Arial"/>
          <w:sz w:val="20"/>
        </w:rPr>
        <w:tab/>
        <w:t>Verification of Conditions.</w:t>
      </w:r>
    </w:p>
    <w:p w14:paraId="289D16C5" w14:textId="2E5CBD72"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1.</w:t>
      </w:r>
      <w:r w:rsidRPr="00A83B9B">
        <w:rPr>
          <w:rFonts w:ascii="Arial" w:hAnsi="Arial"/>
          <w:sz w:val="20"/>
        </w:rPr>
        <w:tab/>
        <w:t xml:space="preserve">Inspect all surfaces to receive </w:t>
      </w:r>
      <w:r w:rsidR="007935BD" w:rsidRPr="00A83B9B">
        <w:rPr>
          <w:rFonts w:ascii="Arial" w:hAnsi="Arial"/>
          <w:sz w:val="20"/>
        </w:rPr>
        <w:t>urethane cement</w:t>
      </w:r>
      <w:r w:rsidRPr="00A83B9B">
        <w:rPr>
          <w:rFonts w:ascii="Arial" w:hAnsi="Arial"/>
          <w:sz w:val="20"/>
        </w:rPr>
        <w:t xml:space="preserve"> flooring. Verify that surfaces are dry, clean, and free of contaminates that would prevent </w:t>
      </w:r>
      <w:r w:rsidR="000D2522" w:rsidRPr="00A83B9B">
        <w:rPr>
          <w:rFonts w:ascii="Arial" w:hAnsi="Arial"/>
          <w:sz w:val="20"/>
        </w:rPr>
        <w:t>Temper-Crete</w:t>
      </w:r>
      <w:r w:rsidRPr="00A83B9B">
        <w:rPr>
          <w:rFonts w:ascii="Arial" w:hAnsi="Arial"/>
          <w:sz w:val="20"/>
        </w:rPr>
        <w:t xml:space="preserve"> from properly adhering to the surface</w:t>
      </w:r>
      <w:r w:rsidR="007935BD" w:rsidRPr="00A83B9B">
        <w:rPr>
          <w:rFonts w:ascii="Arial" w:hAnsi="Arial"/>
          <w:sz w:val="20"/>
        </w:rPr>
        <w:t xml:space="preserve"> and that the substrate is satisfactory for installation and complies with requirements specified.</w:t>
      </w:r>
    </w:p>
    <w:p w14:paraId="2D7F3D4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Conduct calcium chloride testing according to ASTM F1869.</w:t>
      </w:r>
    </w:p>
    <w:p w14:paraId="185C9BCA" w14:textId="77777777" w:rsidR="00606598"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3.</w:t>
      </w:r>
      <w:r w:rsidRPr="00A83B9B">
        <w:rPr>
          <w:rFonts w:ascii="Arial" w:hAnsi="Arial"/>
          <w:sz w:val="20"/>
        </w:rPr>
        <w:tab/>
      </w:r>
      <w:r w:rsidR="00606598" w:rsidRPr="0042794F">
        <w:rPr>
          <w:rFonts w:ascii="Arial" w:hAnsi="Arial"/>
          <w:sz w:val="20"/>
        </w:rPr>
        <w:t>Conduct surface profile inspection according to ICRI Technical Guideline No.03732.</w:t>
      </w:r>
    </w:p>
    <w:p w14:paraId="03633871" w14:textId="49B0A2A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4.</w:t>
      </w:r>
      <w:r w:rsidR="00567CDD" w:rsidRPr="00A83B9B">
        <w:rPr>
          <w:rFonts w:ascii="Arial" w:hAnsi="Arial"/>
          <w:sz w:val="20"/>
        </w:rPr>
        <w:tab/>
      </w:r>
      <w:r w:rsidRPr="00A83B9B">
        <w:rPr>
          <w:rFonts w:ascii="Arial" w:hAnsi="Arial"/>
          <w:sz w:val="20"/>
        </w:rPr>
        <w:t>Before s</w:t>
      </w:r>
      <w:r w:rsidR="00DA7F32" w:rsidRPr="00A83B9B">
        <w:rPr>
          <w:rFonts w:ascii="Arial" w:hAnsi="Arial"/>
          <w:sz w:val="20"/>
        </w:rPr>
        <w:t>tarting work</w:t>
      </w:r>
      <w:r w:rsidR="00123742" w:rsidRPr="00A83B9B">
        <w:rPr>
          <w:rFonts w:ascii="Arial" w:hAnsi="Arial"/>
          <w:sz w:val="20"/>
        </w:rPr>
        <w:t xml:space="preserve"> </w:t>
      </w:r>
      <w:r w:rsidRPr="00A83B9B">
        <w:rPr>
          <w:rFonts w:ascii="Arial" w:hAnsi="Arial"/>
          <w:sz w:val="20"/>
        </w:rPr>
        <w:t>report in writing to the authority having jurisdiction any unsatisfactory conditions.</w:t>
      </w:r>
    </w:p>
    <w:p w14:paraId="1078E7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r>
    </w:p>
    <w:p w14:paraId="095B7F4F" w14:textId="12540ED7" w:rsidR="00062E60" w:rsidRPr="00A83B9B"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A83B9B">
        <w:rPr>
          <w:rFonts w:ascii="Arial" w:hAnsi="Arial"/>
          <w:b/>
          <w:sz w:val="20"/>
        </w:rPr>
        <w:t>3.</w:t>
      </w:r>
      <w:r w:rsidR="00062E60" w:rsidRPr="00A83B9B">
        <w:rPr>
          <w:rFonts w:ascii="Arial" w:hAnsi="Arial"/>
          <w:b/>
          <w:sz w:val="20"/>
        </w:rPr>
        <w:t>2</w:t>
      </w:r>
      <w:r w:rsidR="00062E60" w:rsidRPr="00A83B9B">
        <w:rPr>
          <w:rFonts w:ascii="Arial" w:hAnsi="Arial"/>
          <w:b/>
          <w:sz w:val="20"/>
        </w:rPr>
        <w:tab/>
        <w:t>PREPARATION</w:t>
      </w:r>
    </w:p>
    <w:p w14:paraId="162FAF6D" w14:textId="66CD4D4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A83B9B"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t xml:space="preserve">A. </w:t>
      </w:r>
      <w:r w:rsidRPr="00A83B9B">
        <w:rPr>
          <w:rFonts w:ascii="Arial" w:hAnsi="Arial"/>
          <w:sz w:val="20"/>
        </w:rPr>
        <w:tab/>
        <w:t>General</w:t>
      </w:r>
    </w:p>
    <w:p w14:paraId="09A8A2EF" w14:textId="44CDADEC" w:rsidR="00E036B6"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 xml:space="preserve">1.     </w:t>
      </w:r>
      <w:r w:rsidR="00AB544D" w:rsidRPr="00A83B9B">
        <w:rPr>
          <w:rFonts w:ascii="Arial" w:hAnsi="Arial"/>
          <w:sz w:val="20"/>
        </w:rPr>
        <w:t>All concrete substrates shall be clean, dry and free of grease, paint, oil, dust, curing agents or any foreign material that will prevent proper adhesion.</w:t>
      </w:r>
      <w:r w:rsidRPr="00A83B9B">
        <w:rPr>
          <w:rFonts w:ascii="Arial" w:hAnsi="Arial"/>
          <w:sz w:val="20"/>
        </w:rPr>
        <w:t xml:space="preserve"> </w:t>
      </w:r>
      <w:r w:rsidR="00AB544D" w:rsidRPr="00A83B9B">
        <w:rPr>
          <w:rFonts w:ascii="Arial" w:hAnsi="Arial"/>
          <w:sz w:val="20"/>
        </w:rPr>
        <w:t xml:space="preserve">Any laitance or weak layers of concrete shall be removed prior to application.   </w:t>
      </w:r>
    </w:p>
    <w:p w14:paraId="21960530" w14:textId="56953ACA" w:rsidR="00567CDD"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 xml:space="preserve">Moisture Testing: All concrete should be tested for moisture before applying a seamless coating. </w:t>
      </w:r>
    </w:p>
    <w:p w14:paraId="66331362" w14:textId="77777777"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a. Perform relative humidity test in accordance with ASTM F2170. If relative humidity (RH) exceeds 90%, contact the manufacturer before application.</w:t>
      </w:r>
    </w:p>
    <w:p w14:paraId="35FD4262" w14:textId="0E576F48"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 xml:space="preserve">b. Perform moisture vapor emission rate measurement in accordance with ASTM F1869. If vapor drive exceeds 15 </w:t>
      </w:r>
      <w:proofErr w:type="spellStart"/>
      <w:r w:rsidRPr="00A83B9B">
        <w:rPr>
          <w:rFonts w:ascii="Arial" w:hAnsi="Arial"/>
          <w:sz w:val="20"/>
        </w:rPr>
        <w:t>lbs</w:t>
      </w:r>
      <w:proofErr w:type="spellEnd"/>
      <w:r w:rsidRPr="00A83B9B">
        <w:rPr>
          <w:rFonts w:ascii="Arial" w:hAnsi="Arial"/>
          <w:sz w:val="20"/>
        </w:rPr>
        <w:t xml:space="preserve">/1,000 sq. ft./24 hrs., contact the manufacturer before application.  </w:t>
      </w:r>
    </w:p>
    <w:p w14:paraId="5C028D14" w14:textId="77777777" w:rsidR="00FE72D9" w:rsidRPr="00A83B9B"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r>
      <w:r w:rsidR="00FE72D9" w:rsidRPr="00A83B9B">
        <w:rPr>
          <w:rFonts w:ascii="Arial" w:hAnsi="Arial"/>
          <w:sz w:val="20"/>
        </w:rPr>
        <w:tab/>
        <w:t>3</w:t>
      </w:r>
      <w:r w:rsidR="00062E60" w:rsidRPr="00A83B9B">
        <w:rPr>
          <w:rFonts w:ascii="Arial" w:hAnsi="Arial"/>
          <w:sz w:val="20"/>
        </w:rPr>
        <w:t>.</w:t>
      </w:r>
      <w:r w:rsidR="00FE72D9" w:rsidRPr="00A83B9B">
        <w:rPr>
          <w:rFonts w:ascii="Arial" w:hAnsi="Arial"/>
          <w:sz w:val="20"/>
        </w:rPr>
        <w:t xml:space="preserve">     Mechanical Surface Preparation </w:t>
      </w:r>
    </w:p>
    <w:p w14:paraId="3E69A524" w14:textId="1C07DEA9" w:rsidR="00062E60" w:rsidRPr="00A83B9B"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Pr="00A83B9B">
        <w:rPr>
          <w:rFonts w:ascii="Arial" w:hAnsi="Arial"/>
          <w:sz w:val="20"/>
        </w:rPr>
        <w:tab/>
        <w:t xml:space="preserve">        a.</w:t>
      </w:r>
      <w:r w:rsidRPr="00A83B9B">
        <w:rPr>
          <w:rFonts w:ascii="Arial" w:hAnsi="Arial"/>
          <w:sz w:val="20"/>
        </w:rPr>
        <w:tab/>
      </w:r>
      <w:r w:rsidR="00062E60" w:rsidRPr="00A83B9B">
        <w:rPr>
          <w:rFonts w:ascii="Arial" w:hAnsi="Arial"/>
          <w:sz w:val="20"/>
        </w:rPr>
        <w:t>Prepare surfaces using methods recommended by the manufacturer for achieving the best result for the substrate under the project conditions.</w:t>
      </w:r>
    </w:p>
    <w:p w14:paraId="75F126EC" w14:textId="568F48BF" w:rsidR="00062E60" w:rsidRPr="00A83B9B"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004413EA" w:rsidRPr="00A83B9B">
        <w:rPr>
          <w:rFonts w:ascii="Arial" w:hAnsi="Arial"/>
          <w:sz w:val="20"/>
        </w:rPr>
        <w:tab/>
      </w:r>
      <w:r w:rsidR="004413EA" w:rsidRPr="00A83B9B">
        <w:rPr>
          <w:rFonts w:ascii="Arial" w:hAnsi="Arial"/>
          <w:sz w:val="20"/>
        </w:rPr>
        <w:tab/>
        <w:t>b</w:t>
      </w:r>
      <w:r w:rsidRPr="00A83B9B">
        <w:rPr>
          <w:rFonts w:ascii="Arial" w:hAnsi="Arial"/>
          <w:sz w:val="20"/>
        </w:rPr>
        <w:t>.</w:t>
      </w:r>
      <w:r w:rsidRPr="00A83B9B">
        <w:rPr>
          <w:rFonts w:ascii="Arial" w:hAnsi="Arial"/>
          <w:sz w:val="20"/>
        </w:rPr>
        <w:tab/>
        <w:t xml:space="preserve">Create a surface profile </w:t>
      </w:r>
      <w:r w:rsidR="004413EA" w:rsidRPr="00A83B9B">
        <w:rPr>
          <w:rFonts w:ascii="Arial" w:hAnsi="Arial"/>
          <w:sz w:val="20"/>
        </w:rPr>
        <w:t>of CSP 3-</w:t>
      </w:r>
      <w:r w:rsidR="004A42DA">
        <w:rPr>
          <w:rFonts w:ascii="Arial" w:hAnsi="Arial"/>
          <w:sz w:val="20"/>
        </w:rPr>
        <w:t xml:space="preserve">5 </w:t>
      </w:r>
      <w:r w:rsidR="00CE7BE6" w:rsidRPr="00A83B9B">
        <w:rPr>
          <w:rFonts w:ascii="Arial" w:hAnsi="Arial"/>
          <w:sz w:val="20"/>
        </w:rPr>
        <w:t>as described by the International Concrete Repair Institute (</w:t>
      </w:r>
      <w:r w:rsidR="00123742" w:rsidRPr="00A83B9B">
        <w:rPr>
          <w:rFonts w:ascii="Arial" w:hAnsi="Arial"/>
          <w:sz w:val="20"/>
        </w:rPr>
        <w:t>IRCI</w:t>
      </w:r>
      <w:r w:rsidR="00CE7BE6" w:rsidRPr="00A83B9B">
        <w:rPr>
          <w:rFonts w:ascii="Arial" w:hAnsi="Arial"/>
          <w:sz w:val="20"/>
        </w:rPr>
        <w:t>).</w:t>
      </w:r>
    </w:p>
    <w:p w14:paraId="62ED2DA4" w14:textId="77777777" w:rsidR="00321F4D" w:rsidRDefault="00062E60"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t>.</w:t>
      </w:r>
      <w:r w:rsidRPr="00A83B9B">
        <w:rPr>
          <w:rFonts w:ascii="Arial" w:hAnsi="Arial"/>
          <w:sz w:val="20"/>
        </w:rPr>
        <w:tab/>
      </w:r>
      <w:r w:rsidR="00CE7BE6" w:rsidRPr="00A83B9B">
        <w:rPr>
          <w:rFonts w:ascii="Arial" w:hAnsi="Arial"/>
          <w:sz w:val="20"/>
        </w:rPr>
        <w:tab/>
        <w:t>c.</w:t>
      </w:r>
      <w:r w:rsidR="00CE7BE6" w:rsidRPr="00A83B9B">
        <w:rPr>
          <w:rFonts w:ascii="Arial" w:hAnsi="Arial"/>
          <w:sz w:val="20"/>
        </w:rPr>
        <w:tab/>
        <w:t>Anchor grooves/keyways should be cut six inches from all free edges, walls</w:t>
      </w:r>
      <w:r w:rsidR="00321F4D">
        <w:rPr>
          <w:rFonts w:ascii="Arial" w:hAnsi="Arial"/>
          <w:sz w:val="20"/>
        </w:rPr>
        <w:t>,</w:t>
      </w:r>
    </w:p>
    <w:p w14:paraId="73E9160D" w14:textId="70FA182F" w:rsidR="00CE7BE6" w:rsidRPr="00A83B9B" w:rsidRDefault="00321F4D"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p</w:t>
      </w:r>
      <w:r w:rsidRPr="00A83B9B">
        <w:rPr>
          <w:rFonts w:ascii="Arial" w:hAnsi="Arial"/>
          <w:sz w:val="20"/>
        </w:rPr>
        <w:t>erimeter</w:t>
      </w:r>
      <w:r>
        <w:rPr>
          <w:rFonts w:ascii="Arial" w:hAnsi="Arial"/>
          <w:sz w:val="20"/>
        </w:rPr>
        <w:t>s,</w:t>
      </w:r>
      <w:r w:rsidR="00791900" w:rsidRPr="00A83B9B">
        <w:rPr>
          <w:rFonts w:ascii="Arial" w:hAnsi="Arial"/>
          <w:sz w:val="20"/>
        </w:rPr>
        <w:t xml:space="preserve"> </w:t>
      </w:r>
      <w:r w:rsidR="00CE7BE6" w:rsidRPr="00A83B9B">
        <w:rPr>
          <w:rFonts w:ascii="Arial" w:hAnsi="Arial"/>
          <w:sz w:val="20"/>
        </w:rPr>
        <w:t xml:space="preserve">drains and both sides of joints. </w:t>
      </w:r>
    </w:p>
    <w:p w14:paraId="1D38E374" w14:textId="006500F1"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d.</w:t>
      </w:r>
      <w:r w:rsidRPr="00A83B9B">
        <w:rPr>
          <w:rFonts w:ascii="Arial" w:hAnsi="Arial"/>
          <w:sz w:val="20"/>
        </w:rPr>
        <w:tab/>
        <w:t>Cracks, spawls and other imperfections in the substrate should be treated per</w:t>
      </w:r>
    </w:p>
    <w:p w14:paraId="1E4099B0" w14:textId="3DE1E09D"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CAD1ED3"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e.</w:t>
      </w:r>
      <w:r w:rsidRPr="00A83B9B">
        <w:rPr>
          <w:rFonts w:ascii="Arial" w:hAnsi="Arial"/>
          <w:sz w:val="20"/>
        </w:rPr>
        <w:tab/>
        <w:t>Joints: Moving expansion joints should be honored and treated per</w:t>
      </w:r>
    </w:p>
    <w:p w14:paraId="388457C0"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F8F9EE1" w14:textId="672053D9" w:rsidR="001846F7"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f.</w:t>
      </w:r>
      <w:r w:rsidRPr="00A83B9B">
        <w:rPr>
          <w:rFonts w:ascii="Arial" w:hAnsi="Arial"/>
          <w:sz w:val="20"/>
        </w:rPr>
        <w:tab/>
      </w:r>
      <w:r w:rsidR="00062E60" w:rsidRPr="00A83B9B">
        <w:rPr>
          <w:rFonts w:ascii="Arial" w:hAnsi="Arial"/>
          <w:sz w:val="20"/>
        </w:rPr>
        <w:t>Clean Surfaces thoroughly prior to installation.</w:t>
      </w:r>
    </w:p>
    <w:p w14:paraId="4B9FC10E" w14:textId="77777777" w:rsidR="001846F7" w:rsidRPr="00A83B9B"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A83B9B"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791900" w:rsidRPr="00A83B9B">
        <w:rPr>
          <w:rFonts w:ascii="Arial" w:hAnsi="Arial"/>
          <w:b/>
          <w:sz w:val="20"/>
        </w:rPr>
        <w:t>3</w:t>
      </w:r>
      <w:r w:rsidR="00062E60" w:rsidRPr="00A83B9B">
        <w:rPr>
          <w:rFonts w:ascii="Arial" w:hAnsi="Arial"/>
          <w:b/>
          <w:sz w:val="20"/>
        </w:rPr>
        <w:tab/>
      </w:r>
      <w:r w:rsidR="0067412A" w:rsidRPr="00A83B9B">
        <w:rPr>
          <w:rFonts w:ascii="Arial" w:hAnsi="Arial"/>
          <w:b/>
          <w:sz w:val="20"/>
        </w:rPr>
        <w:t>APPLICATION</w:t>
      </w:r>
    </w:p>
    <w:p w14:paraId="4379062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 xml:space="preserve">Install coatings in accordance with </w:t>
      </w:r>
      <w:r w:rsidR="00C928D9" w:rsidRPr="00A83B9B">
        <w:rPr>
          <w:rFonts w:ascii="Arial" w:hAnsi="Arial"/>
          <w:sz w:val="20"/>
        </w:rPr>
        <w:t xml:space="preserve">the most up-to-date </w:t>
      </w:r>
      <w:r w:rsidRPr="00A83B9B">
        <w:rPr>
          <w:rFonts w:ascii="Arial" w:hAnsi="Arial"/>
          <w:sz w:val="20"/>
        </w:rPr>
        <w:t>manufacturer’s instructions.</w:t>
      </w:r>
    </w:p>
    <w:p w14:paraId="230E60F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Mix multi-component materials in accordance with manufacturer’s instructions.</w:t>
      </w:r>
    </w:p>
    <w:p w14:paraId="79AA8D0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Use application equipment, tools, and techniques in accordance with manufacturer’s instructions.</w:t>
      </w:r>
    </w:p>
    <w:p w14:paraId="1EF0AF8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Uniformly apply coatings at spread rates and in number of coats to achieve specified mil thickness recommended by the manufacturer.</w:t>
      </w:r>
    </w:p>
    <w:p w14:paraId="128A258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1.</w:t>
      </w:r>
      <w:r w:rsidRPr="00A83B9B">
        <w:rPr>
          <w:rFonts w:ascii="Arial" w:hAnsi="Arial"/>
          <w:sz w:val="20"/>
        </w:rPr>
        <w:tab/>
        <w:t>Install integral cove base where indicated on the contract drawings and according to manufacturer’s instructions.</w:t>
      </w:r>
    </w:p>
    <w:p w14:paraId="58CDBBCD" w14:textId="71B11D7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2.</w:t>
      </w:r>
      <w:r w:rsidRPr="00A83B9B">
        <w:rPr>
          <w:rFonts w:ascii="Arial" w:hAnsi="Arial"/>
          <w:sz w:val="20"/>
        </w:rPr>
        <w:tab/>
      </w:r>
      <w:r w:rsidR="008A3B87" w:rsidRPr="00A83B9B">
        <w:rPr>
          <w:rFonts w:ascii="Arial" w:hAnsi="Arial"/>
          <w:sz w:val="20"/>
        </w:rPr>
        <w:t>All terminations, transitions and details</w:t>
      </w:r>
      <w:r w:rsidR="00BA6990" w:rsidRPr="00A83B9B">
        <w:rPr>
          <w:rFonts w:ascii="Arial" w:hAnsi="Arial"/>
          <w:sz w:val="20"/>
        </w:rPr>
        <w:t xml:space="preserve"> such as: drains, walls and doorways shall be treated per the manufacturer’s recommendations. </w:t>
      </w:r>
    </w:p>
    <w:p w14:paraId="129FF234" w14:textId="5AFDBF33" w:rsidR="00062E60" w:rsidRPr="00A83B9B"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E</w:t>
      </w:r>
      <w:r w:rsidR="00062E60" w:rsidRPr="00A83B9B">
        <w:rPr>
          <w:rFonts w:ascii="Arial" w:hAnsi="Arial"/>
          <w:sz w:val="20"/>
        </w:rPr>
        <w:t>.</w:t>
      </w:r>
      <w:r w:rsidR="00062E60" w:rsidRPr="00A83B9B">
        <w:rPr>
          <w:rFonts w:ascii="Arial" w:hAnsi="Arial"/>
          <w:sz w:val="20"/>
        </w:rPr>
        <w:tab/>
        <w:t xml:space="preserve">Adhere to all limitations, instructions, and cautions for </w:t>
      </w:r>
      <w:r w:rsidR="008A3B87" w:rsidRPr="00A83B9B">
        <w:rPr>
          <w:rFonts w:ascii="Arial" w:hAnsi="Arial"/>
          <w:sz w:val="20"/>
        </w:rPr>
        <w:t>resinous</w:t>
      </w:r>
      <w:r w:rsidR="00062E60" w:rsidRPr="00A83B9B">
        <w:rPr>
          <w:rFonts w:ascii="Arial" w:hAnsi="Arial"/>
          <w:sz w:val="20"/>
        </w:rPr>
        <w:t xml:space="preserve"> coating</w:t>
      </w:r>
      <w:r w:rsidR="008A3B87" w:rsidRPr="00A83B9B">
        <w:rPr>
          <w:rFonts w:ascii="Arial" w:hAnsi="Arial"/>
          <w:sz w:val="20"/>
        </w:rPr>
        <w:t>s</w:t>
      </w:r>
      <w:r w:rsidR="00062E60" w:rsidRPr="00A83B9B">
        <w:rPr>
          <w:rFonts w:ascii="Arial" w:hAnsi="Arial"/>
          <w:sz w:val="20"/>
        </w:rPr>
        <w:t xml:space="preserve"> as stated in the manufacturer’s published literature.</w:t>
      </w:r>
    </w:p>
    <w:p w14:paraId="1D1B762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A83B9B">
        <w:rPr>
          <w:rFonts w:ascii="Arial" w:hAnsi="Arial"/>
          <w:b/>
          <w:sz w:val="20"/>
        </w:rPr>
        <w:t>3.</w:t>
      </w:r>
      <w:r w:rsidR="003A431A" w:rsidRPr="00A83B9B">
        <w:rPr>
          <w:rFonts w:ascii="Arial" w:hAnsi="Arial"/>
          <w:b/>
          <w:sz w:val="20"/>
        </w:rPr>
        <w:t xml:space="preserve">5 </w:t>
      </w:r>
      <w:r w:rsidR="003A431A" w:rsidRPr="00A83B9B">
        <w:rPr>
          <w:rFonts w:ascii="Arial" w:hAnsi="Arial"/>
          <w:b/>
          <w:sz w:val="20"/>
        </w:rPr>
        <w:tab/>
      </w:r>
      <w:r w:rsidRPr="00A83B9B">
        <w:rPr>
          <w:rFonts w:ascii="Arial" w:hAnsi="Arial"/>
          <w:b/>
          <w:sz w:val="20"/>
        </w:rPr>
        <w:t>FIELD QUALITY CONTROL</w:t>
      </w:r>
    </w:p>
    <w:p w14:paraId="6325008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A.</w:t>
      </w:r>
      <w:r w:rsidRPr="00A83B9B">
        <w:rPr>
          <w:rFonts w:ascii="Arial" w:hAnsi="Arial"/>
          <w:sz w:val="20"/>
        </w:rPr>
        <w:tab/>
        <w:t>Verify coatings and other materials are as specified.</w:t>
      </w:r>
    </w:p>
    <w:p w14:paraId="390D2156" w14:textId="173A1F31" w:rsidR="00062E60" w:rsidRPr="00A83B9B"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B.</w:t>
      </w:r>
      <w:r w:rsidRPr="00A83B9B">
        <w:rPr>
          <w:rFonts w:ascii="Arial" w:hAnsi="Arial"/>
          <w:sz w:val="20"/>
        </w:rPr>
        <w:tab/>
        <w:t>Verify coverage rates</w:t>
      </w:r>
      <w:r w:rsidR="00062E60" w:rsidRPr="00A83B9B">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C.</w:t>
      </w:r>
      <w:r w:rsidRPr="00A83B9B">
        <w:rPr>
          <w:rFonts w:ascii="Arial" w:hAnsi="Arial"/>
          <w:sz w:val="20"/>
        </w:rPr>
        <w:tab/>
        <w:t>Manufacturer’s representative shall provide technical assistance and guidance for surface preparation and application of coating systems.</w:t>
      </w:r>
    </w:p>
    <w:p w14:paraId="600CB5D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3A431A" w:rsidRPr="00A83B9B">
        <w:rPr>
          <w:rFonts w:ascii="Arial" w:hAnsi="Arial"/>
          <w:b/>
          <w:sz w:val="20"/>
        </w:rPr>
        <w:t>6</w:t>
      </w:r>
      <w:r w:rsidRPr="00A83B9B">
        <w:rPr>
          <w:rFonts w:ascii="Arial" w:hAnsi="Arial"/>
          <w:b/>
          <w:sz w:val="20"/>
        </w:rPr>
        <w:tab/>
        <w:t>PROTECTION AND CLEAN-UP</w:t>
      </w:r>
    </w:p>
    <w:p w14:paraId="09C9E25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1ABEA1BA" w:rsidR="00062E60" w:rsidRPr="00A83B9B" w:rsidRDefault="00062E60" w:rsidP="00D705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Light foot traffic should be permitted after 18 hours. Heavy traffic and exposure to moisture and chemicals should be permitted after 72 hours. </w:t>
      </w:r>
      <w:r w:rsidRPr="00A83B9B">
        <w:rPr>
          <w:rFonts w:ascii="Arial" w:hAnsi="Arial"/>
          <w:sz w:val="20"/>
        </w:rPr>
        <w:t xml:space="preserve">. </w:t>
      </w:r>
    </w:p>
    <w:p w14:paraId="27AA4C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B.</w:t>
      </w:r>
      <w:r w:rsidRPr="00A83B9B">
        <w:rPr>
          <w:rFonts w:ascii="Arial" w:hAnsi="Arial"/>
          <w:sz w:val="20"/>
        </w:rPr>
        <w:tab/>
        <w:t>Protect finished surfaces of coating system from damage during construction.</w:t>
      </w:r>
    </w:p>
    <w:p w14:paraId="4B46755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C.</w:t>
      </w:r>
      <w:r w:rsidRPr="00A83B9B">
        <w:rPr>
          <w:rFonts w:ascii="Arial" w:hAnsi="Arial"/>
          <w:sz w:val="20"/>
        </w:rPr>
        <w:tab/>
        <w:t>Touch-up, repair or replace damaged flooring system after substantial completion.</w:t>
      </w:r>
    </w:p>
    <w:p w14:paraId="690F669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D.</w:t>
      </w:r>
      <w:r w:rsidRPr="00A83B9B">
        <w:rPr>
          <w:rFonts w:ascii="Arial" w:hAnsi="Arial"/>
          <w:sz w:val="20"/>
        </w:rPr>
        <w:tab/>
      </w:r>
      <w:r w:rsidRPr="00A83B9B">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A83B9B">
        <w:rPr>
          <w:rFonts w:ascii="Arial" w:hAnsi="Arial" w:cs="Arial"/>
          <w:b/>
          <w:sz w:val="20"/>
        </w:rPr>
        <w:t>3.</w:t>
      </w:r>
      <w:r w:rsidR="003A431A" w:rsidRPr="00A83B9B">
        <w:rPr>
          <w:rFonts w:ascii="Arial" w:hAnsi="Arial" w:cs="Arial"/>
          <w:b/>
          <w:sz w:val="20"/>
        </w:rPr>
        <w:t>7</w:t>
      </w:r>
      <w:r w:rsidRPr="00A83B9B">
        <w:rPr>
          <w:rFonts w:ascii="Arial" w:hAnsi="Arial" w:cs="Arial"/>
          <w:b/>
          <w:sz w:val="20"/>
        </w:rPr>
        <w:tab/>
        <w:t>MAINTENANCE</w:t>
      </w:r>
    </w:p>
    <w:p w14:paraId="2DF8D2DB"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83B9B">
        <w:rPr>
          <w:rFonts w:ascii="Arial" w:hAnsi="Arial" w:cs="Arial"/>
          <w:sz w:val="20"/>
        </w:rPr>
        <w:tab/>
      </w:r>
    </w:p>
    <w:p w14:paraId="3DBDE79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A.</w:t>
      </w:r>
      <w:r w:rsidRPr="00A83B9B">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END OF SECTION</w:t>
      </w:r>
    </w:p>
    <w:p w14:paraId="224AE514"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83B9B">
        <w:rPr>
          <w:rFonts w:ascii="Helvetica" w:hAnsi="Helvetica" w:cs="Helvetica"/>
          <w:i/>
          <w:iCs/>
          <w:snapToGrid/>
          <w:sz w:val="16"/>
          <w:szCs w:val="24"/>
        </w:rPr>
        <w:t xml:space="preserve">This guide specification has been prepared by </w:t>
      </w:r>
      <w:proofErr w:type="spellStart"/>
      <w:r w:rsidRPr="00A83B9B">
        <w:rPr>
          <w:rFonts w:ascii="Helvetica" w:hAnsi="Helvetica" w:cs="Helvetica"/>
          <w:i/>
          <w:iCs/>
          <w:snapToGrid/>
          <w:sz w:val="16"/>
          <w:szCs w:val="24"/>
        </w:rPr>
        <w:t>Westcoat</w:t>
      </w:r>
      <w:proofErr w:type="spellEnd"/>
      <w:r w:rsidRPr="00A83B9B">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FB7EED" w14:textId="77777777" w:rsidR="00062E60"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67B1" w14:textId="77777777" w:rsidR="00551689" w:rsidRDefault="00551689">
      <w:r>
        <w:separator/>
      </w:r>
    </w:p>
  </w:endnote>
  <w:endnote w:type="continuationSeparator" w:id="0">
    <w:p w14:paraId="03AF8BFF" w14:textId="77777777" w:rsidR="00551689" w:rsidRDefault="0055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19A3" w14:textId="77777777" w:rsidR="00551689" w:rsidRDefault="00551689">
      <w:r>
        <w:separator/>
      </w:r>
    </w:p>
  </w:footnote>
  <w:footnote w:type="continuationSeparator" w:id="0">
    <w:p w14:paraId="72853589" w14:textId="77777777" w:rsidR="00551689" w:rsidRDefault="0055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57099970">
    <w:abstractNumId w:val="13"/>
  </w:num>
  <w:num w:numId="2" w16cid:durableId="1993944248">
    <w:abstractNumId w:val="16"/>
  </w:num>
  <w:num w:numId="3" w16cid:durableId="898368938">
    <w:abstractNumId w:val="10"/>
  </w:num>
  <w:num w:numId="4" w16cid:durableId="1480148767">
    <w:abstractNumId w:val="1"/>
  </w:num>
  <w:num w:numId="5" w16cid:durableId="1136921062">
    <w:abstractNumId w:val="2"/>
  </w:num>
  <w:num w:numId="6" w16cid:durableId="1974486087">
    <w:abstractNumId w:val="0"/>
  </w:num>
  <w:num w:numId="7" w16cid:durableId="114325240">
    <w:abstractNumId w:val="3"/>
  </w:num>
  <w:num w:numId="8" w16cid:durableId="2053186122">
    <w:abstractNumId w:val="4"/>
  </w:num>
  <w:num w:numId="9" w16cid:durableId="1338925726">
    <w:abstractNumId w:val="5"/>
  </w:num>
  <w:num w:numId="10" w16cid:durableId="1707291442">
    <w:abstractNumId w:val="6"/>
  </w:num>
  <w:num w:numId="11" w16cid:durableId="1819571540">
    <w:abstractNumId w:val="7"/>
  </w:num>
  <w:num w:numId="12" w16cid:durableId="1810707587">
    <w:abstractNumId w:val="8"/>
  </w:num>
  <w:num w:numId="13" w16cid:durableId="722220261">
    <w:abstractNumId w:val="15"/>
  </w:num>
  <w:num w:numId="14" w16cid:durableId="382215781">
    <w:abstractNumId w:val="12"/>
  </w:num>
  <w:num w:numId="15" w16cid:durableId="1487161633">
    <w:abstractNumId w:val="14"/>
  </w:num>
  <w:num w:numId="16" w16cid:durableId="656572169">
    <w:abstractNumId w:val="11"/>
  </w:num>
  <w:num w:numId="17" w16cid:durableId="453866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62E60"/>
    <w:rsid w:val="00073C69"/>
    <w:rsid w:val="000C078D"/>
    <w:rsid w:val="000C74DB"/>
    <w:rsid w:val="000D2522"/>
    <w:rsid w:val="000D626A"/>
    <w:rsid w:val="001077D8"/>
    <w:rsid w:val="0012172B"/>
    <w:rsid w:val="00121E61"/>
    <w:rsid w:val="00123742"/>
    <w:rsid w:val="001846F7"/>
    <w:rsid w:val="00194DE0"/>
    <w:rsid w:val="001C21F1"/>
    <w:rsid w:val="001D23C4"/>
    <w:rsid w:val="001D796B"/>
    <w:rsid w:val="0024507E"/>
    <w:rsid w:val="00255ADE"/>
    <w:rsid w:val="00267130"/>
    <w:rsid w:val="002B0AE1"/>
    <w:rsid w:val="002C048B"/>
    <w:rsid w:val="002D11AC"/>
    <w:rsid w:val="002D2970"/>
    <w:rsid w:val="002D5685"/>
    <w:rsid w:val="002D5F66"/>
    <w:rsid w:val="003121AB"/>
    <w:rsid w:val="00315BA8"/>
    <w:rsid w:val="00321F4D"/>
    <w:rsid w:val="003262F6"/>
    <w:rsid w:val="00331A6F"/>
    <w:rsid w:val="00340EA5"/>
    <w:rsid w:val="00373102"/>
    <w:rsid w:val="003A431A"/>
    <w:rsid w:val="003B070A"/>
    <w:rsid w:val="003D01BC"/>
    <w:rsid w:val="004413EA"/>
    <w:rsid w:val="00497358"/>
    <w:rsid w:val="004A42DA"/>
    <w:rsid w:val="004F454B"/>
    <w:rsid w:val="00551689"/>
    <w:rsid w:val="00555F0A"/>
    <w:rsid w:val="00567CDD"/>
    <w:rsid w:val="00573C4E"/>
    <w:rsid w:val="005A5D7D"/>
    <w:rsid w:val="005D2F59"/>
    <w:rsid w:val="005E084F"/>
    <w:rsid w:val="00606598"/>
    <w:rsid w:val="00672E11"/>
    <w:rsid w:val="0067412A"/>
    <w:rsid w:val="006915EB"/>
    <w:rsid w:val="006A2EC2"/>
    <w:rsid w:val="006A52B4"/>
    <w:rsid w:val="006F0A6E"/>
    <w:rsid w:val="00712ABB"/>
    <w:rsid w:val="00745BAE"/>
    <w:rsid w:val="00747315"/>
    <w:rsid w:val="007503BC"/>
    <w:rsid w:val="00765A4D"/>
    <w:rsid w:val="007708A8"/>
    <w:rsid w:val="007724E2"/>
    <w:rsid w:val="00791900"/>
    <w:rsid w:val="007935BD"/>
    <w:rsid w:val="00796F4F"/>
    <w:rsid w:val="007D4EB9"/>
    <w:rsid w:val="007D7EA5"/>
    <w:rsid w:val="007F3521"/>
    <w:rsid w:val="007F4CE8"/>
    <w:rsid w:val="00812DCE"/>
    <w:rsid w:val="00816DB0"/>
    <w:rsid w:val="00825207"/>
    <w:rsid w:val="00831E17"/>
    <w:rsid w:val="008327E8"/>
    <w:rsid w:val="0083349A"/>
    <w:rsid w:val="008341BD"/>
    <w:rsid w:val="00850B42"/>
    <w:rsid w:val="00864008"/>
    <w:rsid w:val="008A3B87"/>
    <w:rsid w:val="008B02C7"/>
    <w:rsid w:val="008B7066"/>
    <w:rsid w:val="008D1C99"/>
    <w:rsid w:val="008E5034"/>
    <w:rsid w:val="00987223"/>
    <w:rsid w:val="00995CBC"/>
    <w:rsid w:val="009960D4"/>
    <w:rsid w:val="009B1F48"/>
    <w:rsid w:val="009B3604"/>
    <w:rsid w:val="009C3FBD"/>
    <w:rsid w:val="009D5CF4"/>
    <w:rsid w:val="009F6C73"/>
    <w:rsid w:val="00A25F10"/>
    <w:rsid w:val="00A45534"/>
    <w:rsid w:val="00A51CB0"/>
    <w:rsid w:val="00A560CF"/>
    <w:rsid w:val="00A83588"/>
    <w:rsid w:val="00A83B9B"/>
    <w:rsid w:val="00A868FD"/>
    <w:rsid w:val="00A92E77"/>
    <w:rsid w:val="00A95C67"/>
    <w:rsid w:val="00AB544D"/>
    <w:rsid w:val="00B10BF7"/>
    <w:rsid w:val="00B141C2"/>
    <w:rsid w:val="00B363F5"/>
    <w:rsid w:val="00B5000C"/>
    <w:rsid w:val="00B90D97"/>
    <w:rsid w:val="00BA6990"/>
    <w:rsid w:val="00BB207D"/>
    <w:rsid w:val="00BD0E6C"/>
    <w:rsid w:val="00BF5236"/>
    <w:rsid w:val="00C04470"/>
    <w:rsid w:val="00C538B2"/>
    <w:rsid w:val="00C90B41"/>
    <w:rsid w:val="00C928D9"/>
    <w:rsid w:val="00CB7882"/>
    <w:rsid w:val="00CC70AB"/>
    <w:rsid w:val="00CE7BE6"/>
    <w:rsid w:val="00D358FA"/>
    <w:rsid w:val="00D632E5"/>
    <w:rsid w:val="00D70550"/>
    <w:rsid w:val="00D92464"/>
    <w:rsid w:val="00DA7F32"/>
    <w:rsid w:val="00DF10E1"/>
    <w:rsid w:val="00DF400F"/>
    <w:rsid w:val="00E036B6"/>
    <w:rsid w:val="00E569E9"/>
    <w:rsid w:val="00E735B3"/>
    <w:rsid w:val="00E833E1"/>
    <w:rsid w:val="00E84FDE"/>
    <w:rsid w:val="00EA5C47"/>
    <w:rsid w:val="00F01ED9"/>
    <w:rsid w:val="00F07921"/>
    <w:rsid w:val="00F14F9C"/>
    <w:rsid w:val="00F36190"/>
    <w:rsid w:val="00F701EB"/>
    <w:rsid w:val="00F849BE"/>
    <w:rsid w:val="00F92B21"/>
    <w:rsid w:val="00FA46B4"/>
    <w:rsid w:val="00FB4088"/>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5949">
      <w:bodyDiv w:val="1"/>
      <w:marLeft w:val="0"/>
      <w:marRight w:val="0"/>
      <w:marTop w:val="0"/>
      <w:marBottom w:val="0"/>
      <w:divBdr>
        <w:top w:val="none" w:sz="0" w:space="0" w:color="auto"/>
        <w:left w:val="none" w:sz="0" w:space="0" w:color="auto"/>
        <w:bottom w:val="none" w:sz="0" w:space="0" w:color="auto"/>
        <w:right w:val="none" w:sz="0" w:space="0" w:color="auto"/>
      </w:divBdr>
    </w:div>
    <w:div w:id="21386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A61F3-5968-4D77-A3B5-511D515D1DC1}">
  <ds:schemaRefs>
    <ds:schemaRef ds:uri="http://schemas.microsoft.com/sharepoint/v3/contenttype/forms"/>
  </ds:schemaRefs>
</ds:datastoreItem>
</file>

<file path=customXml/itemProps2.xml><?xml version="1.0" encoding="utf-8"?>
<ds:datastoreItem xmlns:ds="http://schemas.openxmlformats.org/officeDocument/2006/customXml" ds:itemID="{1B12B6E2-19CE-40B3-9149-28256BABE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213E2-2714-493C-B361-F7AA1C49CF06}"/>
</file>

<file path=docProps/app.xml><?xml version="1.0" encoding="utf-8"?>
<Properties xmlns="http://schemas.openxmlformats.org/officeDocument/2006/extended-properties" xmlns:vt="http://schemas.openxmlformats.org/officeDocument/2006/docPropsVTypes">
  <Template>Normal.dotm</Template>
  <TotalTime>3</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Temper-Crete Broadcast Epoxy Coat CSI Specification – Westcoat Specialty Coating Systems</vt:lpstr>
    </vt:vector>
  </TitlesOfParts>
  <Manager/>
  <Company>Westcoat Specialty Coating Systems</Company>
  <LinksUpToDate>false</LinksUpToDate>
  <CharactersWithSpaces>11968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Broadcast Epoxy Coat CSI Specification – Westcoat Specialty Coating Systems</dc:title>
  <dc:subject/>
  <dc:creator>Westcoat Specialty Coating Systems</dc:creator>
  <cp:keywords>temper crete, broadcast,  epoxy, csi, specification, ec, westcoat</cp:keywords>
  <dc:description/>
  <cp:lastModifiedBy>Todd Cook</cp:lastModifiedBy>
  <cp:revision>5</cp:revision>
  <cp:lastPrinted>2019-08-01T17:35:00Z</cp:lastPrinted>
  <dcterms:created xsi:type="dcterms:W3CDTF">2022-05-18T15:44:00Z</dcterms:created>
  <dcterms:modified xsi:type="dcterms:W3CDTF">2022-05-18T19:31:00Z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