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0CF3" w14:textId="76D56195" w:rsidR="00100D31" w:rsidRDefault="006F44CF" w:rsidP="0023028C">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bookmarkStart w:id="0" w:name="_GoBack"/>
      <w:bookmarkEnd w:id="0"/>
      <w:r>
        <w:rPr>
          <w:rFonts w:ascii="Arial" w:hAnsi="Arial"/>
          <w:noProof/>
          <w:snapToGrid/>
          <w:sz w:val="20"/>
        </w:rPr>
        <w:drawing>
          <wp:inline distT="0" distB="0" distL="0" distR="0" wp14:anchorId="730D826B" wp14:editId="1840278E">
            <wp:extent cx="6126480" cy="540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9"/>
                    <a:stretch>
                      <a:fillRect/>
                    </a:stretch>
                  </pic:blipFill>
                  <pic:spPr>
                    <a:xfrm>
                      <a:off x="0" y="0"/>
                      <a:ext cx="6126480" cy="540385"/>
                    </a:xfrm>
                    <a:prstGeom prst="rect">
                      <a:avLst/>
                    </a:prstGeom>
                  </pic:spPr>
                </pic:pic>
              </a:graphicData>
            </a:graphic>
          </wp:inline>
        </w:drawing>
      </w:r>
    </w:p>
    <w:p w14:paraId="3AD883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F2B029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104F3EF6" w14:textId="77777777" w:rsidR="007B66C0" w:rsidRPr="00C95236" w:rsidRDefault="007B66C0" w:rsidP="007B66C0">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C95236">
        <w:rPr>
          <w:rFonts w:ascii="Arial" w:hAnsi="Arial"/>
          <w:color w:val="000000" w:themeColor="text1"/>
          <w:sz w:val="20"/>
        </w:rPr>
        <w:t>SECTION 096119</w:t>
      </w:r>
    </w:p>
    <w:p w14:paraId="4B2F26E1"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AF35DF7"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C95236">
        <w:rPr>
          <w:rFonts w:ascii="Arial" w:hAnsi="Arial"/>
          <w:color w:val="000000" w:themeColor="text1"/>
          <w:sz w:val="20"/>
        </w:rPr>
        <w:t>CONCRETE FLOOR STAINING</w:t>
      </w:r>
    </w:p>
    <w:p w14:paraId="6D4B13F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744A8F66" w14:textId="77777777" w:rsidR="00100D31" w:rsidRDefault="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B6C28C6"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2F65235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609EB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558BCDE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680CB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05BD6A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4E987C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4AF8DF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280DB71" w14:textId="77777777" w:rsidR="007B66C0"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046F70D8"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C95236">
        <w:rPr>
          <w:rFonts w:ascii="Arial" w:hAnsi="Arial"/>
          <w:color w:val="000000" w:themeColor="text1"/>
          <w:sz w:val="20"/>
        </w:rPr>
        <w:t>B.</w:t>
      </w:r>
      <w:r w:rsidRPr="00C95236">
        <w:rPr>
          <w:rFonts w:ascii="Arial" w:hAnsi="Arial"/>
          <w:color w:val="000000" w:themeColor="text1"/>
          <w:sz w:val="20"/>
        </w:rPr>
        <w:tab/>
        <w:t>Section 099723 – Concrete Sealers and Coatings</w:t>
      </w:r>
    </w:p>
    <w:p w14:paraId="4248CC6F" w14:textId="057345B6" w:rsidR="007B66C0" w:rsidRPr="00521AAD"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521AAD">
        <w:rPr>
          <w:rFonts w:ascii="Arial" w:hAnsi="Arial"/>
          <w:color w:val="000000" w:themeColor="text1"/>
          <w:sz w:val="20"/>
        </w:rPr>
        <w:t xml:space="preserve">C. </w:t>
      </w:r>
      <w:r w:rsidRPr="00521AAD">
        <w:rPr>
          <w:rFonts w:ascii="Arial" w:hAnsi="Arial"/>
          <w:color w:val="000000" w:themeColor="text1"/>
          <w:sz w:val="20"/>
        </w:rPr>
        <w:tab/>
        <w:t>Section 030130 – Maintenance of Cast-In-Place Concrete</w:t>
      </w:r>
    </w:p>
    <w:p w14:paraId="3245FC35" w14:textId="28443A09" w:rsidR="00984938" w:rsidRPr="00521AAD" w:rsidRDefault="00984938"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521AAD">
        <w:rPr>
          <w:rFonts w:ascii="Arial" w:hAnsi="Arial"/>
          <w:color w:val="000000" w:themeColor="text1"/>
          <w:sz w:val="20"/>
        </w:rPr>
        <w:t>D.</w:t>
      </w:r>
      <w:r w:rsidRPr="00521AAD">
        <w:rPr>
          <w:rFonts w:ascii="Arial" w:hAnsi="Arial"/>
          <w:color w:val="000000" w:themeColor="text1"/>
          <w:sz w:val="20"/>
        </w:rPr>
        <w:tab/>
        <w:t xml:space="preserve">Section 099723 – Concrete Sealers </w:t>
      </w:r>
    </w:p>
    <w:p w14:paraId="76BFDD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9AFF43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2E384549" w14:textId="77777777" w:rsidR="00100D31" w:rsidRDefault="00100D31" w:rsidP="00100D31">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FC6C58E" w14:textId="77777777" w:rsidR="00100D31" w:rsidRDefault="00100D31" w:rsidP="00100D31">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4795AFB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548355E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D84396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649A986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19D68B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56AEC74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0A1FFF5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893221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F90A2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3AAD6A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29E66C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7D674B0" w14:textId="77777777" w:rsidR="00100D31" w:rsidRDefault="00100D31" w:rsidP="00100D31">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494730D2" w14:textId="77777777" w:rsidR="00100D31"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4B28BA8F" w14:textId="77777777" w:rsidR="00100D31" w:rsidRPr="00DA57A5" w:rsidRDefault="00100D31" w:rsidP="00100D31">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7489EA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69FE8ED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65BA29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1E11A5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23BD840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387DFDD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5.</w:t>
      </w:r>
      <w:r>
        <w:rPr>
          <w:rFonts w:ascii="Arial" w:hAnsi="Arial"/>
          <w:sz w:val="20"/>
        </w:rPr>
        <w:tab/>
        <w:t>Field quality control.</w:t>
      </w:r>
    </w:p>
    <w:p w14:paraId="54810FE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64B099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37BC0AC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43F61FD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542FCFF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495F2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1ED3B4F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AD1DC6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2001BE4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7DEE6A1C" w14:textId="77777777"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3E69A1B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6DD8E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1226CD3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9B92EA" w14:textId="3D9E507F"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66EDF4D1" w14:textId="338D8B4B"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B.</w:t>
      </w:r>
      <w:r w:rsidRPr="00C95236">
        <w:rPr>
          <w:rFonts w:ascii="Arial" w:hAnsi="Arial" w:cs="Arial"/>
          <w:color w:val="000000" w:themeColor="text1"/>
          <w:sz w:val="20"/>
        </w:rPr>
        <w:tab/>
        <w:t xml:space="preserve">All concrete should be tested for moisture before applying a seamless coating. If moisture emissions exceed 5 </w:t>
      </w:r>
      <w:proofErr w:type="spellStart"/>
      <w:r w:rsidRPr="00C95236">
        <w:rPr>
          <w:rFonts w:ascii="Arial" w:hAnsi="Arial" w:cs="Arial"/>
          <w:color w:val="000000" w:themeColor="text1"/>
          <w:sz w:val="20"/>
        </w:rPr>
        <w:t>lbs</w:t>
      </w:r>
      <w:proofErr w:type="spellEnd"/>
      <w:r w:rsidRPr="00C95236">
        <w:rPr>
          <w:rFonts w:ascii="Arial" w:hAnsi="Arial" w:cs="Arial"/>
          <w:color w:val="000000" w:themeColor="text1"/>
          <w:sz w:val="20"/>
        </w:rPr>
        <w:t>/1000 square feet (ASTM F1869) or if the relative humidity (RH) exceeds 75% (ASTM F2170), contact the manufacturer before application.</w:t>
      </w:r>
    </w:p>
    <w:p w14:paraId="51D5E3EB" w14:textId="77777777"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C95236">
        <w:rPr>
          <w:rFonts w:ascii="Arial" w:hAnsi="Arial" w:cs="Arial"/>
          <w:color w:val="000000" w:themeColor="text1"/>
          <w:sz w:val="20"/>
        </w:rPr>
        <w:tab/>
        <w:t>C.</w:t>
      </w:r>
      <w:r w:rsidRPr="00C95236">
        <w:rPr>
          <w:rFonts w:ascii="Arial" w:hAnsi="Arial" w:cs="Arial"/>
          <w:color w:val="000000" w:themeColor="text1"/>
          <w:sz w:val="20"/>
        </w:rPr>
        <w:tab/>
        <w:t>Concrete must be at least 2500 psi.</w:t>
      </w:r>
    </w:p>
    <w:p w14:paraId="1595A117" w14:textId="311068CD" w:rsidR="007B66C0" w:rsidRPr="00C95236" w:rsidRDefault="007B66C0" w:rsidP="007B66C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C95236">
        <w:rPr>
          <w:rFonts w:ascii="Arial" w:hAnsi="Arial" w:cs="Arial"/>
          <w:color w:val="000000" w:themeColor="text1"/>
          <w:sz w:val="20"/>
        </w:rPr>
        <w:tab/>
        <w:t>E.</w:t>
      </w:r>
      <w:r w:rsidRPr="00C95236">
        <w:rPr>
          <w:rFonts w:ascii="Arial" w:hAnsi="Arial" w:cs="Arial"/>
          <w:color w:val="000000" w:themeColor="text1"/>
          <w:sz w:val="20"/>
        </w:rPr>
        <w:tab/>
        <w:t>Concrete must be cured for a minimum of 28 days before coating is applied</w:t>
      </w:r>
    </w:p>
    <w:p w14:paraId="6C601656" w14:textId="29430344" w:rsidR="00100D31" w:rsidRPr="00016BE9"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007B66C0">
        <w:rPr>
          <w:rFonts w:ascii="Arial" w:hAnsi="Arial" w:cs="Arial"/>
          <w:sz w:val="20"/>
        </w:rPr>
        <w:t>F</w:t>
      </w:r>
      <w:r>
        <w:rPr>
          <w:rFonts w:ascii="Arial" w:hAnsi="Arial" w:cs="Arial"/>
          <w:sz w:val="20"/>
        </w:rPr>
        <w:t>.</w:t>
      </w:r>
      <w:r>
        <w:rPr>
          <w:rFonts w:ascii="Arial" w:hAnsi="Arial" w:cs="Arial"/>
          <w:sz w:val="20"/>
        </w:rPr>
        <w:tab/>
        <w:t>Schedule coating work to avoid excessive dust and airborne contaminates. Protect work areas from excessive dust and airborne contaminates during coating application.</w:t>
      </w:r>
    </w:p>
    <w:p w14:paraId="3D45E0D8" w14:textId="77EAD905"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B66C0">
        <w:rPr>
          <w:rFonts w:ascii="Arial" w:hAnsi="Arial"/>
          <w:sz w:val="20"/>
        </w:rPr>
        <w:t>G</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CCFA53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5014A2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859B19"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299BD00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8823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56CCEE0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ED53288" w14:textId="0CF97F60" w:rsidR="00100D31"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C95236">
        <w:rPr>
          <w:rFonts w:ascii="Arial" w:hAnsi="Arial"/>
          <w:sz w:val="20"/>
        </w:rPr>
        <w:t>A.</w:t>
      </w:r>
      <w:r w:rsidRPr="00C95236">
        <w:rPr>
          <w:rFonts w:ascii="Arial" w:hAnsi="Arial"/>
          <w:sz w:val="20"/>
        </w:rPr>
        <w:tab/>
        <w:t xml:space="preserve">Acceptable manufacturer: </w:t>
      </w:r>
      <w:proofErr w:type="spellStart"/>
      <w:r w:rsidRPr="00C95236">
        <w:rPr>
          <w:rFonts w:ascii="Arial" w:hAnsi="Arial"/>
          <w:sz w:val="20"/>
        </w:rPr>
        <w:t>Westcoat</w:t>
      </w:r>
      <w:proofErr w:type="spellEnd"/>
      <w:r w:rsidRPr="00C95236">
        <w:rPr>
          <w:rFonts w:ascii="Arial" w:hAnsi="Arial"/>
          <w:sz w:val="20"/>
        </w:rPr>
        <w:t xml:space="preserve"> Specialty Coatings; </w:t>
      </w:r>
      <w:r w:rsidR="00E276DE" w:rsidRPr="00C95236">
        <w:rPr>
          <w:rFonts w:ascii="Arial" w:hAnsi="Arial"/>
          <w:sz w:val="20"/>
        </w:rPr>
        <w:t>4007 Lockridge Street</w:t>
      </w:r>
      <w:r w:rsidRPr="00C95236">
        <w:rPr>
          <w:rFonts w:ascii="Arial" w:hAnsi="Arial"/>
          <w:sz w:val="20"/>
        </w:rPr>
        <w:t xml:space="preserve">, San Diego, CA 92102. Telephone 800-250-4519. Fax </w:t>
      </w:r>
      <w:r w:rsidR="006F44CF" w:rsidRPr="00C95236">
        <w:rPr>
          <w:rFonts w:ascii="Arial" w:hAnsi="Arial"/>
          <w:sz w:val="20"/>
        </w:rPr>
        <w:t>619-255-7187</w:t>
      </w:r>
      <w:r w:rsidRPr="00C95236">
        <w:rPr>
          <w:rFonts w:ascii="Arial" w:hAnsi="Arial"/>
          <w:sz w:val="20"/>
        </w:rPr>
        <w:t>. Web</w:t>
      </w:r>
      <w:r w:rsidR="009B0DDF">
        <w:rPr>
          <w:rFonts w:ascii="Arial" w:hAnsi="Arial"/>
          <w:sz w:val="20"/>
        </w:rPr>
        <w:t>s</w:t>
      </w:r>
      <w:r w:rsidRPr="00C95236">
        <w:rPr>
          <w:rFonts w:ascii="Arial" w:hAnsi="Arial"/>
          <w:sz w:val="20"/>
        </w:rPr>
        <w:t>ite: www.westcoat.com.</w:t>
      </w:r>
    </w:p>
    <w:p w14:paraId="24003BA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7FD9B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73CFD0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9C38D4C" w14:textId="3E7F8DD0"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w:t>
      </w:r>
      <w:r w:rsidR="00E276DE">
        <w:rPr>
          <w:rFonts w:ascii="Arial" w:hAnsi="Arial"/>
          <w:sz w:val="20"/>
        </w:rPr>
        <w:t xml:space="preserve">Nano </w:t>
      </w:r>
      <w:r>
        <w:rPr>
          <w:rFonts w:ascii="Arial" w:hAnsi="Arial"/>
          <w:sz w:val="20"/>
        </w:rPr>
        <w:t xml:space="preserve">Stain Prep and Seal System (no substitutions will be accepted): A process of preparing exterior concrete and applying </w:t>
      </w:r>
      <w:proofErr w:type="spellStart"/>
      <w:r w:rsidR="00E276DE">
        <w:rPr>
          <w:rFonts w:ascii="Arial" w:hAnsi="Arial"/>
          <w:sz w:val="20"/>
        </w:rPr>
        <w:t>nano</w:t>
      </w:r>
      <w:proofErr w:type="spellEnd"/>
      <w:r w:rsidR="00E276DE">
        <w:rPr>
          <w:rFonts w:ascii="Arial" w:hAnsi="Arial"/>
          <w:sz w:val="20"/>
        </w:rPr>
        <w:t>, water-based</w:t>
      </w:r>
      <w:r>
        <w:rPr>
          <w:rFonts w:ascii="Arial" w:hAnsi="Arial"/>
          <w:sz w:val="20"/>
        </w:rPr>
        <w:t xml:space="preserve"> stain and sealer.</w:t>
      </w:r>
    </w:p>
    <w:p w14:paraId="7E10665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632E741"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79DE85BF" w14:textId="77777777" w:rsidR="00100D31" w:rsidRPr="003C251E" w:rsidRDefault="00100D31" w:rsidP="00100D31">
      <w:pPr>
        <w:widowControl/>
        <w:tabs>
          <w:tab w:val="left" w:pos="1440"/>
        </w:tabs>
        <w:ind w:left="540" w:right="-270" w:hanging="540"/>
        <w:rPr>
          <w:rFonts w:ascii="Arial" w:hAnsi="Arial" w:cs="Arial"/>
          <w:sz w:val="20"/>
        </w:rPr>
      </w:pPr>
    </w:p>
    <w:p w14:paraId="68BDE81F" w14:textId="63999F96"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r>
      <w:r w:rsidR="00E276DE">
        <w:rPr>
          <w:rFonts w:ascii="Arial" w:hAnsi="Arial"/>
          <w:sz w:val="20"/>
        </w:rPr>
        <w:t>Nano</w:t>
      </w:r>
      <w:r>
        <w:rPr>
          <w:rFonts w:ascii="Arial" w:hAnsi="Arial"/>
          <w:sz w:val="20"/>
        </w:rPr>
        <w:t xml:space="preserve"> Stain Prep and Seal System: </w:t>
      </w:r>
      <w:r w:rsidR="00E276DE">
        <w:rPr>
          <w:rFonts w:ascii="Arial" w:hAnsi="Arial"/>
          <w:sz w:val="20"/>
        </w:rPr>
        <w:t>Nano, Water-based</w:t>
      </w:r>
      <w:r>
        <w:rPr>
          <w:rFonts w:ascii="Arial" w:hAnsi="Arial"/>
          <w:sz w:val="20"/>
        </w:rPr>
        <w:t xml:space="preserve"> concrete stain and seal.</w:t>
      </w:r>
    </w:p>
    <w:p w14:paraId="587ED14A" w14:textId="3B5A7CC5"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Stain: SC-3</w:t>
      </w:r>
      <w:r w:rsidR="00E276DE">
        <w:rPr>
          <w:rFonts w:ascii="Arial" w:hAnsi="Arial"/>
          <w:sz w:val="20"/>
        </w:rPr>
        <w:t>7</w:t>
      </w:r>
      <w:r>
        <w:rPr>
          <w:rFonts w:ascii="Arial" w:hAnsi="Arial"/>
          <w:sz w:val="20"/>
        </w:rPr>
        <w:t xml:space="preserve"> Acid Stain </w:t>
      </w:r>
      <w:r w:rsidR="00E276DE">
        <w:rPr>
          <w:rFonts w:ascii="Arial" w:hAnsi="Arial"/>
          <w:sz w:val="20"/>
        </w:rPr>
        <w:t>4</w:t>
      </w:r>
      <w:r>
        <w:rPr>
          <w:rFonts w:ascii="Arial" w:hAnsi="Arial"/>
          <w:sz w:val="20"/>
        </w:rPr>
        <w:t xml:space="preserve">00 to </w:t>
      </w:r>
      <w:r w:rsidR="00E276DE">
        <w:rPr>
          <w:rFonts w:ascii="Arial" w:hAnsi="Arial"/>
          <w:sz w:val="20"/>
        </w:rPr>
        <w:t>8</w:t>
      </w:r>
      <w:r>
        <w:rPr>
          <w:rFonts w:ascii="Arial" w:hAnsi="Arial"/>
          <w:sz w:val="20"/>
        </w:rPr>
        <w:t>00 square feet per gallon.</w:t>
      </w:r>
    </w:p>
    <w:p w14:paraId="0E2B536C" w14:textId="0DC217F0" w:rsidR="00100D31" w:rsidRDefault="00100D31" w:rsidP="00E276D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E276DE">
        <w:rPr>
          <w:rFonts w:ascii="Arial" w:hAnsi="Arial"/>
          <w:sz w:val="20"/>
        </w:rPr>
        <w:t>2.</w:t>
      </w:r>
      <w:r>
        <w:rPr>
          <w:rFonts w:ascii="Arial" w:hAnsi="Arial"/>
          <w:sz w:val="20"/>
        </w:rPr>
        <w:tab/>
      </w:r>
      <w:r w:rsidR="00E276DE">
        <w:rPr>
          <w:rFonts w:ascii="Arial" w:hAnsi="Arial"/>
          <w:sz w:val="20"/>
        </w:rPr>
        <w:t>Sealer</w:t>
      </w:r>
      <w:r>
        <w:rPr>
          <w:rFonts w:ascii="Arial" w:hAnsi="Arial"/>
          <w:sz w:val="20"/>
        </w:rPr>
        <w:t xml:space="preserve">: SC-70 Acrylic </w:t>
      </w:r>
      <w:proofErr w:type="spellStart"/>
      <w:r>
        <w:rPr>
          <w:rFonts w:ascii="Arial" w:hAnsi="Arial"/>
          <w:sz w:val="20"/>
        </w:rPr>
        <w:t>Laquer</w:t>
      </w:r>
      <w:proofErr w:type="spellEnd"/>
      <w:r>
        <w:rPr>
          <w:rFonts w:ascii="Arial" w:hAnsi="Arial"/>
          <w:sz w:val="20"/>
        </w:rPr>
        <w:t xml:space="preserve"> Sealer 200-300 square feet per gallon.</w:t>
      </w:r>
    </w:p>
    <w:p w14:paraId="2F2C0AA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47A2BB1C" w14:textId="77777777" w:rsidR="00100D31" w:rsidRDefault="00100D31" w:rsidP="00100D31">
      <w:pPr>
        <w:widowControl/>
        <w:tabs>
          <w:tab w:val="left" w:pos="1440"/>
        </w:tabs>
        <w:ind w:right="-270"/>
        <w:rPr>
          <w:rFonts w:ascii="Arial" w:hAnsi="Arial"/>
          <w:sz w:val="20"/>
        </w:rPr>
      </w:pPr>
      <w:r>
        <w:rPr>
          <w:rFonts w:ascii="Arial" w:hAnsi="Arial"/>
          <w:sz w:val="20"/>
        </w:rPr>
        <w:t>2.04   ACCESSORIES</w:t>
      </w:r>
    </w:p>
    <w:p w14:paraId="48F0EB5A" w14:textId="77777777" w:rsidR="00100D31" w:rsidRDefault="00100D31" w:rsidP="00100D31">
      <w:pPr>
        <w:widowControl/>
        <w:tabs>
          <w:tab w:val="left" w:pos="1440"/>
        </w:tabs>
        <w:ind w:right="-270"/>
        <w:rPr>
          <w:rFonts w:ascii="Arial" w:hAnsi="Arial"/>
          <w:sz w:val="20"/>
        </w:rPr>
      </w:pPr>
    </w:p>
    <w:p w14:paraId="5D81AEC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 xml:space="preserve">Supplemental Materials: </w:t>
      </w:r>
    </w:p>
    <w:p w14:paraId="531B6614" w14:textId="2E189321"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p>
    <w:p w14:paraId="6D387741" w14:textId="77777777" w:rsidR="009B0DDF" w:rsidRPr="00E56EAB" w:rsidRDefault="00100D31"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r w:rsidR="009B0DDF" w:rsidRPr="00E56EAB">
        <w:rPr>
          <w:rFonts w:ascii="Arial" w:hAnsi="Arial"/>
          <w:color w:val="000000" w:themeColor="text1"/>
          <w:sz w:val="20"/>
        </w:rPr>
        <w:t>1.</w:t>
      </w:r>
      <w:r w:rsidR="009B0DDF" w:rsidRPr="00E56EAB">
        <w:rPr>
          <w:rFonts w:ascii="Arial" w:hAnsi="Arial"/>
          <w:color w:val="000000" w:themeColor="text1"/>
          <w:sz w:val="20"/>
        </w:rPr>
        <w:tab/>
        <w:t>Concrete repairs can be made with TC-23 Mortar Mix as needed.</w:t>
      </w:r>
    </w:p>
    <w:p w14:paraId="2A43F239" w14:textId="77777777" w:rsidR="009B0DDF" w:rsidRPr="00E56EAB"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56EAB">
        <w:rPr>
          <w:rFonts w:ascii="Arial" w:hAnsi="Arial"/>
          <w:sz w:val="20"/>
        </w:rPr>
        <w:tab/>
      </w:r>
      <w:r w:rsidRPr="00E56EAB">
        <w:rPr>
          <w:rFonts w:ascii="Arial" w:hAnsi="Arial"/>
          <w:sz w:val="20"/>
        </w:rPr>
        <w:tab/>
        <w:t>2.</w:t>
      </w:r>
      <w:r w:rsidRPr="00E56EAB">
        <w:rPr>
          <w:rFonts w:ascii="Arial" w:hAnsi="Arial"/>
          <w:sz w:val="20"/>
        </w:rPr>
        <w:tab/>
        <w:t>Optional aggregate shall be CA-30 Small Safe Grip, CA-31 Large Safe Grip or other sand designed to meet the owners skid resistance requirements.</w:t>
      </w:r>
    </w:p>
    <w:p w14:paraId="0BB0470F" w14:textId="77777777" w:rsidR="009B0DDF" w:rsidRPr="00E56EAB" w:rsidRDefault="009B0DDF" w:rsidP="009B0D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sz w:val="20"/>
        </w:rPr>
        <w:tab/>
      </w:r>
      <w:r w:rsidRPr="00E56EAB">
        <w:rPr>
          <w:rFonts w:ascii="Arial" w:hAnsi="Arial"/>
          <w:sz w:val="20"/>
        </w:rPr>
        <w:tab/>
      </w:r>
      <w:r w:rsidRPr="00E56EAB">
        <w:rPr>
          <w:rFonts w:ascii="Arial" w:hAnsi="Arial"/>
          <w:color w:val="000000" w:themeColor="text1"/>
          <w:sz w:val="20"/>
        </w:rPr>
        <w:t>Optional Topcoats:</w:t>
      </w:r>
    </w:p>
    <w:p w14:paraId="04A2AF78" w14:textId="77777777" w:rsidR="009B0DDF" w:rsidRPr="00E56EAB"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color w:val="000000" w:themeColor="text1"/>
          <w:sz w:val="20"/>
        </w:rPr>
        <w:lastRenderedPageBreak/>
        <w:tab/>
      </w:r>
      <w:r w:rsidRPr="00E56EAB">
        <w:rPr>
          <w:rFonts w:ascii="Arial" w:hAnsi="Arial"/>
          <w:color w:val="000000" w:themeColor="text1"/>
          <w:sz w:val="20"/>
        </w:rPr>
        <w:tab/>
      </w:r>
      <w:r w:rsidRPr="00E56EAB">
        <w:rPr>
          <w:rFonts w:ascii="Arial" w:hAnsi="Arial"/>
          <w:sz w:val="20"/>
        </w:rPr>
        <w:t>3.</w:t>
      </w:r>
      <w:r w:rsidRPr="00E56EAB">
        <w:rPr>
          <w:rFonts w:ascii="Arial" w:hAnsi="Arial"/>
          <w:sz w:val="20"/>
        </w:rPr>
        <w:tab/>
        <w:t xml:space="preserve">SC-65G WB Gloss Polyurethane may </w:t>
      </w:r>
      <w:r w:rsidRPr="00E56EAB">
        <w:rPr>
          <w:rFonts w:ascii="Arial" w:hAnsi="Arial"/>
          <w:color w:val="000000" w:themeColor="text1"/>
          <w:sz w:val="20"/>
        </w:rPr>
        <w:t>be used IN LIEU of SC-70 when a low odor, solvent free, mar and chemical resistant gloss finish is required.</w:t>
      </w:r>
    </w:p>
    <w:p w14:paraId="703237BA" w14:textId="77777777" w:rsidR="009B0DDF" w:rsidRPr="00E56EAB"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color w:val="000000" w:themeColor="text1"/>
          <w:sz w:val="20"/>
        </w:rPr>
        <w:tab/>
      </w:r>
      <w:r w:rsidRPr="00E56EAB">
        <w:rPr>
          <w:rFonts w:ascii="Arial" w:hAnsi="Arial"/>
          <w:color w:val="000000" w:themeColor="text1"/>
          <w:sz w:val="20"/>
        </w:rPr>
        <w:tab/>
        <w:t>4.</w:t>
      </w:r>
      <w:r w:rsidRPr="00E56EAB">
        <w:rPr>
          <w:rFonts w:ascii="Arial" w:hAnsi="Arial"/>
          <w:color w:val="000000" w:themeColor="text1"/>
          <w:sz w:val="20"/>
        </w:rPr>
        <w:tab/>
        <w:t>SC-65SG WB Semi-Gloss Polyurethane may be used IN LIEU of SC-70 when a low odor, solvent free, mar and chemical resistant semi-gloss finish is required.</w:t>
      </w:r>
    </w:p>
    <w:p w14:paraId="5190D00F" w14:textId="77777777" w:rsidR="009B0DDF" w:rsidRPr="00E56EAB"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color w:val="000000" w:themeColor="text1"/>
          <w:sz w:val="20"/>
        </w:rPr>
        <w:tab/>
      </w:r>
      <w:r w:rsidRPr="00E56EAB">
        <w:rPr>
          <w:rFonts w:ascii="Arial" w:hAnsi="Arial"/>
          <w:color w:val="000000" w:themeColor="text1"/>
          <w:sz w:val="20"/>
        </w:rPr>
        <w:tab/>
        <w:t>5.</w:t>
      </w:r>
      <w:r w:rsidRPr="00E56EAB">
        <w:rPr>
          <w:rFonts w:ascii="Arial" w:hAnsi="Arial"/>
          <w:color w:val="000000" w:themeColor="text1"/>
          <w:sz w:val="20"/>
        </w:rPr>
        <w:tab/>
        <w:t xml:space="preserve">SC-65F WB Flat Polyurethane may be used OVER the SC-65G Gloss or SC-65SG Semi-Gloss, when low odor, solvent free, mar and chemical resistant flat finish is required. </w:t>
      </w:r>
    </w:p>
    <w:p w14:paraId="3B8AA219" w14:textId="77777777" w:rsidR="009B0DDF" w:rsidRPr="00E56EAB"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color w:val="000000" w:themeColor="text1"/>
          <w:sz w:val="20"/>
        </w:rPr>
        <w:tab/>
      </w:r>
      <w:r w:rsidRPr="00E56EAB">
        <w:rPr>
          <w:rFonts w:ascii="Arial" w:hAnsi="Arial"/>
          <w:color w:val="000000" w:themeColor="text1"/>
          <w:sz w:val="20"/>
        </w:rPr>
        <w:tab/>
        <w:t>6.</w:t>
      </w:r>
      <w:r w:rsidRPr="00E56EAB">
        <w:rPr>
          <w:rFonts w:ascii="Arial" w:hAnsi="Arial"/>
          <w:color w:val="000000" w:themeColor="text1"/>
          <w:sz w:val="20"/>
        </w:rPr>
        <w:tab/>
        <w:t xml:space="preserve">EC-95 Polyurethane Topcoat may be used IN LIEU of SC-70 when a solvent-based polyurethane is required. </w:t>
      </w:r>
    </w:p>
    <w:p w14:paraId="42960DEF" w14:textId="04FFEF80" w:rsidR="00497E3F" w:rsidRPr="009B0DDF" w:rsidRDefault="009B0DDF" w:rsidP="009B0DDF">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olor w:val="000000" w:themeColor="text1"/>
          <w:sz w:val="20"/>
        </w:rPr>
      </w:pPr>
      <w:r w:rsidRPr="00E56EAB">
        <w:rPr>
          <w:rFonts w:ascii="Arial" w:hAnsi="Arial"/>
          <w:color w:val="000000" w:themeColor="text1"/>
          <w:sz w:val="20"/>
        </w:rPr>
        <w:tab/>
      </w:r>
      <w:r w:rsidRPr="00E56EAB">
        <w:rPr>
          <w:rFonts w:ascii="Arial" w:hAnsi="Arial"/>
          <w:color w:val="000000" w:themeColor="text1"/>
          <w:sz w:val="20"/>
        </w:rPr>
        <w:tab/>
        <w:t>7.</w:t>
      </w:r>
      <w:r w:rsidRPr="00E56EAB">
        <w:rPr>
          <w:rFonts w:ascii="Arial" w:hAnsi="Arial"/>
          <w:color w:val="000000" w:themeColor="text1"/>
          <w:sz w:val="20"/>
        </w:rPr>
        <w:tab/>
        <w:t>EC-96 Satin Polyurethane Topcoat may be used OVER EC-95 when a low gloss, solvent-based polyurethane topcoat is required</w:t>
      </w:r>
    </w:p>
    <w:p w14:paraId="629F9D06"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057EB57" w14:textId="77777777" w:rsidR="00100D31" w:rsidRDefault="00100D31" w:rsidP="00100D31">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ab/>
      </w:r>
      <w:r>
        <w:rPr>
          <w:rFonts w:ascii="Arial" w:hAnsi="Arial"/>
          <w:sz w:val="20"/>
        </w:rPr>
        <w:tab/>
      </w:r>
      <w:r>
        <w:rPr>
          <w:rFonts w:ascii="Arial" w:hAnsi="Arial"/>
          <w:sz w:val="20"/>
        </w:rPr>
        <w:tab/>
      </w:r>
    </w:p>
    <w:p w14:paraId="67EC1B41"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67DE84B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E968D9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50C1BD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39A6DC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693269E2" w14:textId="77777777" w:rsidR="006F44CF" w:rsidRPr="006F44CF" w:rsidRDefault="00100D31" w:rsidP="006F44C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surfaces to receive stained concrete flooring. </w:t>
      </w:r>
      <w:r w:rsidR="006F44CF" w:rsidRPr="006F44CF">
        <w:rPr>
          <w:rFonts w:ascii="Arial" w:hAnsi="Arial"/>
          <w:sz w:val="20"/>
        </w:rPr>
        <w:t>Concrete must be clean, dry and free of grease, paint, oil, dust, curing agents, laitance or any foreign material that will prevent proper adhesion.</w:t>
      </w:r>
    </w:p>
    <w:p w14:paraId="31B79499" w14:textId="602792AA"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6ACC87F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438945D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0449B9B4"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B65EB63"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Prepare surfaces using methods recommended by the manufacturer for achieving the best result</w:t>
      </w:r>
    </w:p>
    <w:p w14:paraId="3003E2E6" w14:textId="77777777" w:rsidR="00100D31" w:rsidRDefault="00100D31" w:rsidP="00100D31">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 xml:space="preserve">   </w:t>
      </w:r>
      <w:r>
        <w:rPr>
          <w:rFonts w:ascii="Arial" w:hAnsi="Arial"/>
          <w:sz w:val="20"/>
        </w:rPr>
        <w:tab/>
      </w:r>
      <w:r>
        <w:rPr>
          <w:rFonts w:ascii="Arial" w:hAnsi="Arial"/>
          <w:sz w:val="20"/>
        </w:rPr>
        <w:tab/>
        <w:t>for the substrate under the project conditions.</w:t>
      </w:r>
    </w:p>
    <w:p w14:paraId="60552FB7" w14:textId="77777777" w:rsidR="00F95271" w:rsidRPr="00E56EAB" w:rsidRDefault="00100D31" w:rsidP="00F9527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F95271" w:rsidRPr="00E56EAB">
        <w:rPr>
          <w:rFonts w:ascii="Arial" w:hAnsi="Arial"/>
          <w:sz w:val="20"/>
        </w:rPr>
        <w:t>B.</w:t>
      </w:r>
      <w:r w:rsidR="00F95271" w:rsidRPr="00E56EAB">
        <w:rPr>
          <w:rFonts w:ascii="Arial" w:hAnsi="Arial"/>
          <w:sz w:val="20"/>
        </w:rPr>
        <w:tab/>
        <w:t>Power wash and power scrub the concrete to obtain a clean</w:t>
      </w:r>
      <w:r w:rsidR="00F95271" w:rsidRPr="00E56EAB">
        <w:rPr>
          <w:rFonts w:ascii="Arial" w:hAnsi="Arial"/>
          <w:sz w:val="20"/>
        </w:rPr>
        <w:tab/>
      </w:r>
    </w:p>
    <w:p w14:paraId="3F14654F" w14:textId="7C70AF05" w:rsidR="00F95271" w:rsidRDefault="00F95271" w:rsidP="00F95271">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56EAB">
        <w:rPr>
          <w:rFonts w:ascii="Arial" w:hAnsi="Arial"/>
          <w:sz w:val="20"/>
        </w:rPr>
        <w:tab/>
      </w:r>
      <w:r w:rsidRPr="00E56EAB">
        <w:rPr>
          <w:rFonts w:ascii="Arial" w:hAnsi="Arial"/>
          <w:sz w:val="20"/>
        </w:rPr>
        <w:tab/>
        <w:t>uniform surface with a surface profile equal to a CSP of 2-3 as specified by ICRI.</w:t>
      </w:r>
    </w:p>
    <w:p w14:paraId="40ECDECD" w14:textId="0C7F5BC6" w:rsidR="00100D31" w:rsidRDefault="00100D31" w:rsidP="00F9527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Clean surface as needed with TSP and/or degreaser then rinse completely and scrub several</w:t>
      </w:r>
    </w:p>
    <w:p w14:paraId="5A2C48A5"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times with clean water.</w:t>
      </w:r>
    </w:p>
    <w:p w14:paraId="6FEBCA8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43C5FFD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1DF5217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6010BE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7D623A8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6D79E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4EEB949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AFA192" w14:textId="6A978C1D"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Install </w:t>
      </w:r>
      <w:r w:rsidR="00E276DE">
        <w:rPr>
          <w:rFonts w:ascii="Arial" w:hAnsi="Arial"/>
          <w:sz w:val="20"/>
        </w:rPr>
        <w:t>stain &amp; topcoat</w:t>
      </w:r>
      <w:r>
        <w:rPr>
          <w:rFonts w:ascii="Arial" w:hAnsi="Arial"/>
          <w:sz w:val="20"/>
        </w:rPr>
        <w:t xml:space="preserve"> in accordance with manufacturer’s instructions.</w:t>
      </w:r>
    </w:p>
    <w:p w14:paraId="72D633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1E83CBEA"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1328BE0"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4B2CEF3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15E2A8FE"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3379C3B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6156C44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58B40452"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16B0A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3A83E1F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70809E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11579D79"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940DD8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787F9B8B"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7F2E56"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74218968"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lastRenderedPageBreak/>
        <w:tab/>
        <w:t>B.</w:t>
      </w:r>
      <w:r>
        <w:rPr>
          <w:rFonts w:ascii="Arial" w:hAnsi="Arial"/>
          <w:sz w:val="20"/>
        </w:rPr>
        <w:tab/>
        <w:t>Protect finished surfaces of coating system from damage during construction.</w:t>
      </w:r>
    </w:p>
    <w:p w14:paraId="45A157C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59B0ACC7"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69E13F6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014B69CF"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526CD9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7CA90353"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7AF16F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B5628AD"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3632CD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1EBB4211"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0E24E7C" w14:textId="77777777" w:rsidR="00100D31"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4E9A963" w14:textId="77777777" w:rsidR="00100D31" w:rsidRPr="0036767E"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314199A" w14:textId="77777777" w:rsidR="00100D31" w:rsidRPr="00D50E5F" w:rsidRDefault="00100D31" w:rsidP="00100D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100D31" w:rsidRPr="00D50E5F" w:rsidSect="00100D3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B38B" w14:textId="77777777" w:rsidR="00011CA9" w:rsidRDefault="00011CA9">
      <w:r>
        <w:separator/>
      </w:r>
    </w:p>
  </w:endnote>
  <w:endnote w:type="continuationSeparator" w:id="0">
    <w:p w14:paraId="1588C8E9" w14:textId="77777777" w:rsidR="00011CA9" w:rsidRDefault="0001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FCF6" w14:textId="77777777" w:rsidR="00433E55" w:rsidRDefault="00433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936F" w14:textId="77777777" w:rsidR="00100D31" w:rsidRDefault="00100D31">
    <w:pPr>
      <w:spacing w:line="240" w:lineRule="exact"/>
    </w:pPr>
  </w:p>
  <w:p w14:paraId="1864B8E8" w14:textId="1D383ABD" w:rsidR="00100D31" w:rsidRPr="00433E55" w:rsidRDefault="00100D31">
    <w:pPr>
      <w:tabs>
        <w:tab w:val="left" w:pos="-1152"/>
        <w:tab w:val="left" w:pos="-720"/>
        <w:tab w:val="left" w:pos="0"/>
        <w:tab w:val="center" w:pos="4680"/>
        <w:tab w:val="right" w:pos="9360"/>
      </w:tabs>
      <w:rPr>
        <w:rFonts w:ascii="Arial" w:hAnsi="Arial"/>
        <w:color w:val="000000" w:themeColor="text1"/>
        <w:sz w:val="20"/>
      </w:rPr>
    </w:pPr>
    <w:r w:rsidRPr="00433E55">
      <w:rPr>
        <w:rFonts w:ascii="Arial" w:hAnsi="Arial"/>
        <w:color w:val="000000" w:themeColor="text1"/>
        <w:sz w:val="20"/>
      </w:rPr>
      <w:tab/>
    </w:r>
    <w:r w:rsidR="007B66C0" w:rsidRPr="00433E55">
      <w:rPr>
        <w:rFonts w:ascii="Arial" w:hAnsi="Arial"/>
        <w:color w:val="000000" w:themeColor="text1"/>
        <w:sz w:val="20"/>
      </w:rPr>
      <w:t>096119</w:t>
    </w:r>
    <w:r w:rsidRPr="00433E55">
      <w:rPr>
        <w:rFonts w:ascii="Arial" w:hAnsi="Arial"/>
        <w:color w:val="000000" w:themeColor="text1"/>
        <w:sz w:val="20"/>
      </w:rPr>
      <w:t xml:space="preserve"> - </w:t>
    </w:r>
    <w:r w:rsidRPr="00433E55">
      <w:rPr>
        <w:rFonts w:ascii="Arial" w:hAnsi="Arial"/>
        <w:color w:val="000000" w:themeColor="text1"/>
        <w:sz w:val="20"/>
      </w:rPr>
      <w:fldChar w:fldCharType="begin"/>
    </w:r>
    <w:r w:rsidRPr="00433E55">
      <w:rPr>
        <w:rFonts w:ascii="Arial" w:hAnsi="Arial"/>
        <w:color w:val="000000" w:themeColor="text1"/>
        <w:sz w:val="20"/>
      </w:rPr>
      <w:instrText xml:space="preserve">PAGE </w:instrText>
    </w:r>
    <w:r w:rsidRPr="00433E55">
      <w:rPr>
        <w:rFonts w:ascii="Arial" w:hAnsi="Arial"/>
        <w:color w:val="000000" w:themeColor="text1"/>
        <w:sz w:val="20"/>
      </w:rPr>
      <w:fldChar w:fldCharType="separate"/>
    </w:r>
    <w:r w:rsidRPr="00433E55">
      <w:rPr>
        <w:rFonts w:ascii="Arial" w:hAnsi="Arial"/>
        <w:noProof/>
        <w:color w:val="000000" w:themeColor="text1"/>
        <w:sz w:val="20"/>
      </w:rPr>
      <w:t>1</w:t>
    </w:r>
    <w:r w:rsidRPr="00433E55">
      <w:rPr>
        <w:rFonts w:ascii="Arial" w:hAnsi="Arial"/>
        <w:color w:val="000000" w:themeColor="text1"/>
        <w:sz w:val="20"/>
      </w:rPr>
      <w:fldChar w:fldCharType="end"/>
    </w:r>
    <w:r w:rsidRPr="00433E55">
      <w:rPr>
        <w:rFonts w:ascii="Arial" w:hAnsi="Arial"/>
        <w:color w:val="000000" w:themeColor="text1"/>
        <w:sz w:val="20"/>
      </w:rPr>
      <w:tab/>
    </w:r>
    <w:r w:rsidR="007B66C0" w:rsidRPr="00433E55">
      <w:rPr>
        <w:rFonts w:ascii="Arial" w:hAnsi="Arial"/>
        <w:color w:val="000000" w:themeColor="text1"/>
        <w:sz w:val="20"/>
      </w:rPr>
      <w:t>Concrete Floor Staining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4E54" w14:textId="77777777" w:rsidR="00433E55" w:rsidRDefault="0043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960D" w14:textId="77777777" w:rsidR="00011CA9" w:rsidRDefault="00011CA9">
      <w:r>
        <w:separator/>
      </w:r>
    </w:p>
  </w:footnote>
  <w:footnote w:type="continuationSeparator" w:id="0">
    <w:p w14:paraId="4908C337" w14:textId="77777777" w:rsidR="00011CA9" w:rsidRDefault="0001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28A2" w14:textId="77777777" w:rsidR="00433E55" w:rsidRDefault="00433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3478" w14:textId="77777777" w:rsidR="00433E55" w:rsidRDefault="00433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31B9" w14:textId="77777777" w:rsidR="00433E55" w:rsidRDefault="0043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11CA9"/>
    <w:rsid w:val="000D6356"/>
    <w:rsid w:val="00100D31"/>
    <w:rsid w:val="001917EC"/>
    <w:rsid w:val="001F3B0A"/>
    <w:rsid w:val="0023028C"/>
    <w:rsid w:val="00243C13"/>
    <w:rsid w:val="0037312B"/>
    <w:rsid w:val="003D1D34"/>
    <w:rsid w:val="003D599B"/>
    <w:rsid w:val="003E145C"/>
    <w:rsid w:val="00433E55"/>
    <w:rsid w:val="00497E3F"/>
    <w:rsid w:val="00521AAD"/>
    <w:rsid w:val="00575F3A"/>
    <w:rsid w:val="006A2907"/>
    <w:rsid w:val="006D1B16"/>
    <w:rsid w:val="006F44CF"/>
    <w:rsid w:val="00783C05"/>
    <w:rsid w:val="007B66C0"/>
    <w:rsid w:val="00984938"/>
    <w:rsid w:val="00990F75"/>
    <w:rsid w:val="009B0DDF"/>
    <w:rsid w:val="00AC7BE4"/>
    <w:rsid w:val="00B56071"/>
    <w:rsid w:val="00C06639"/>
    <w:rsid w:val="00C560D2"/>
    <w:rsid w:val="00C95236"/>
    <w:rsid w:val="00D565F3"/>
    <w:rsid w:val="00D63228"/>
    <w:rsid w:val="00E276DE"/>
    <w:rsid w:val="00E552A1"/>
    <w:rsid w:val="00E56EAB"/>
    <w:rsid w:val="00F701EB"/>
    <w:rsid w:val="00F83883"/>
    <w:rsid w:val="00F952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00DBE"/>
  <w15:chartTrackingRefBased/>
  <w15:docId w15:val="{375FCC61-0142-534E-8584-024BEEB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6F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2899">
      <w:bodyDiv w:val="1"/>
      <w:marLeft w:val="0"/>
      <w:marRight w:val="0"/>
      <w:marTop w:val="0"/>
      <w:marBottom w:val="0"/>
      <w:divBdr>
        <w:top w:val="none" w:sz="0" w:space="0" w:color="auto"/>
        <w:left w:val="none" w:sz="0" w:space="0" w:color="auto"/>
        <w:bottom w:val="none" w:sz="0" w:space="0" w:color="auto"/>
        <w:right w:val="none" w:sz="0" w:space="0" w:color="auto"/>
      </w:divBdr>
    </w:div>
    <w:div w:id="561404409">
      <w:bodyDiv w:val="1"/>
      <w:marLeft w:val="0"/>
      <w:marRight w:val="0"/>
      <w:marTop w:val="0"/>
      <w:marBottom w:val="0"/>
      <w:divBdr>
        <w:top w:val="none" w:sz="0" w:space="0" w:color="auto"/>
        <w:left w:val="none" w:sz="0" w:space="0" w:color="auto"/>
        <w:bottom w:val="none" w:sz="0" w:space="0" w:color="auto"/>
        <w:right w:val="none" w:sz="0" w:space="0" w:color="auto"/>
      </w:divBdr>
    </w:div>
    <w:div w:id="749621954">
      <w:bodyDiv w:val="1"/>
      <w:marLeft w:val="0"/>
      <w:marRight w:val="0"/>
      <w:marTop w:val="0"/>
      <w:marBottom w:val="0"/>
      <w:divBdr>
        <w:top w:val="none" w:sz="0" w:space="0" w:color="auto"/>
        <w:left w:val="none" w:sz="0" w:space="0" w:color="auto"/>
        <w:bottom w:val="none" w:sz="0" w:space="0" w:color="auto"/>
        <w:right w:val="none" w:sz="0" w:space="0" w:color="auto"/>
      </w:divBdr>
    </w:div>
    <w:div w:id="18607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d28a0bb7-5787-43c2-ac9e-60783a889684" xsi:nil="true"/>
    <SharedWithUsers xmlns="d28a0bb7-5787-43c2-ac9e-60783a889684">
      <UserInfo>
        <DisplayName/>
        <AccountId xsi:nil="true"/>
        <AccountType/>
      </UserInfo>
    </SharedWithUsers>
    <LastSharedByTime xmlns="d28a0bb7-5787-43c2-ac9e-60783a889684" xsi:nil="true"/>
  </documentManagement>
</p:properties>
</file>

<file path=customXml/itemProps1.xml><?xml version="1.0" encoding="utf-8"?>
<ds:datastoreItem xmlns:ds="http://schemas.openxmlformats.org/officeDocument/2006/customXml" ds:itemID="{D250DC28-8563-43E0-8C9F-E9E37F0DE822}">
  <ds:schemaRefs>
    <ds:schemaRef ds:uri="http://schemas.microsoft.com/sharepoint/v3/contenttype/forms"/>
  </ds:schemaRefs>
</ds:datastoreItem>
</file>

<file path=customXml/itemProps2.xml><?xml version="1.0" encoding="utf-8"?>
<ds:datastoreItem xmlns:ds="http://schemas.openxmlformats.org/officeDocument/2006/customXml" ds:itemID="{8FD52946-4AA0-490F-B505-35A77A21CF88}"/>
</file>

<file path=customXml/itemProps3.xml><?xml version="1.0" encoding="utf-8"?>
<ds:datastoreItem xmlns:ds="http://schemas.openxmlformats.org/officeDocument/2006/customXml" ds:itemID="{4616698C-5F85-4A80-BF57-02F22074D65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7493</Characters>
  <Application>Microsoft Office Word</Application>
  <DocSecurity>0</DocSecurity>
  <Lines>197</Lines>
  <Paragraphs>118</Paragraphs>
  <ScaleCrop>false</ScaleCrop>
  <HeadingPairs>
    <vt:vector size="2" baseType="variant">
      <vt:variant>
        <vt:lpstr>Title</vt:lpstr>
      </vt:variant>
      <vt:variant>
        <vt:i4>1</vt:i4>
      </vt:variant>
    </vt:vector>
  </HeadingPairs>
  <TitlesOfParts>
    <vt:vector size="1" baseType="lpstr">
      <vt:lpstr>Nano Stain Prep &amp; Seal Surface Coat CSI Specification - Westcoat Specialty Coating Systems</vt:lpstr>
    </vt:vector>
  </TitlesOfParts>
  <Manager/>
  <Company>Westcoat Specialty Coating Systems</Company>
  <LinksUpToDate>false</LinksUpToDate>
  <CharactersWithSpaces>8668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Stain Prep &amp; Seal Surface Coat CSI Specification - Westcoat Specialty Coating Systems</dc:title>
  <dc:subject/>
  <dc:creator>Westcoat Specialty Coating Systems</dc:creator>
  <cp:keywords>nano stain, stain, seal, csi, specification, sc, westcoat</cp:keywords>
  <dc:description/>
  <cp:lastModifiedBy>Marianna Brunker</cp:lastModifiedBy>
  <cp:revision>5</cp:revision>
  <cp:lastPrinted>2019-01-03T23:06:00Z</cp:lastPrinted>
  <dcterms:created xsi:type="dcterms:W3CDTF">2020-01-13T18:33:00Z</dcterms:created>
  <dcterms:modified xsi:type="dcterms:W3CDTF">2020-01-14T15:36:00Z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y fmtid="{D5CDD505-2E9C-101B-9397-08002B2CF9AE}" pid="3" name="Order">
    <vt:r8>3728200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