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E0F03" w14:textId="084E2F47" w:rsidR="000832FB" w:rsidRDefault="004503F4" w:rsidP="007F1AA4">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3A7871B0" wp14:editId="26EF3B06">
            <wp:extent cx="5943600" cy="52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 Header 2.0.pdf"/>
                    <pic:cNvPicPr/>
                  </pic:nvPicPr>
                  <pic:blipFill>
                    <a:blip r:embed="rId10"/>
                    <a:stretch>
                      <a:fillRect/>
                    </a:stretch>
                  </pic:blipFill>
                  <pic:spPr>
                    <a:xfrm>
                      <a:off x="0" y="0"/>
                      <a:ext cx="5943600" cy="524510"/>
                    </a:xfrm>
                    <a:prstGeom prst="rect">
                      <a:avLst/>
                    </a:prstGeom>
                  </pic:spPr>
                </pic:pic>
              </a:graphicData>
            </a:graphic>
          </wp:inline>
        </w:drawing>
      </w:r>
    </w:p>
    <w:p w14:paraId="12C2D284" w14:textId="77777777" w:rsidR="000832FB"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5712BF0F"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053889A1" w14:textId="77777777" w:rsidR="000832FB" w:rsidRPr="00AA20D8"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sidRPr="00AA20D8">
        <w:rPr>
          <w:rFonts w:ascii="Arial" w:hAnsi="Arial"/>
          <w:bCs/>
          <w:sz w:val="20"/>
        </w:rPr>
        <w:t>SECTION 099726</w:t>
      </w:r>
    </w:p>
    <w:p w14:paraId="65049D88" w14:textId="77777777" w:rsidR="000832FB" w:rsidRPr="00AA20D8"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p>
    <w:p w14:paraId="7D1C6583" w14:textId="5CB75803" w:rsidR="000832FB" w:rsidRPr="00AA20D8" w:rsidRDefault="00AA20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Cs/>
          <w:sz w:val="20"/>
        </w:rPr>
      </w:pPr>
      <w:r>
        <w:rPr>
          <w:rFonts w:ascii="Arial" w:hAnsi="Arial"/>
          <w:bCs/>
          <w:sz w:val="20"/>
        </w:rPr>
        <w:t>CEMENTITIOUS COATINGS</w:t>
      </w:r>
    </w:p>
    <w:p w14:paraId="456F3D23" w14:textId="77777777" w:rsidR="000832FB" w:rsidRPr="00E65616"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57894CF1" w14:textId="77777777" w:rsidR="000832FB" w:rsidRPr="00E65616" w:rsidRDefault="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b/>
          <w:sz w:val="20"/>
        </w:rPr>
      </w:pPr>
    </w:p>
    <w:p w14:paraId="4959A29A"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1</w:t>
      </w:r>
      <w:r w:rsidRPr="00E65616">
        <w:rPr>
          <w:rFonts w:ascii="Arial" w:hAnsi="Arial"/>
          <w:b/>
          <w:sz w:val="20"/>
        </w:rPr>
        <w:tab/>
        <w:t>GENERAL</w:t>
      </w:r>
    </w:p>
    <w:p w14:paraId="0EBFBAC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C6C123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0902D5B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CCDA752"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interior self-leveling cementitious coating system for concrete surfaces that meet the requirements for specific use indicated in the contract documents. Include all applicable substrate testing, surface preparation, and detail work. </w:t>
      </w:r>
    </w:p>
    <w:p w14:paraId="0898C677"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8027641" w14:textId="77777777" w:rsidR="000832FB" w:rsidRDefault="000832FB" w:rsidP="000832FB">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RELATED SECTIONS</w:t>
      </w:r>
      <w:r>
        <w:rPr>
          <w:rFonts w:ascii="Arial" w:hAnsi="Arial"/>
          <w:sz w:val="20"/>
        </w:rPr>
        <w:tab/>
      </w:r>
    </w:p>
    <w:p w14:paraId="417F903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5CBE6A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0A5C13EC"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Section 090000 – Finishes</w:t>
      </w:r>
    </w:p>
    <w:p w14:paraId="0974FF42"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871352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5A102EFE" w14:textId="77777777" w:rsidR="000832FB" w:rsidRDefault="000832FB" w:rsidP="000832FB">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9E7B7B7" w14:textId="77777777" w:rsidR="000832FB" w:rsidRDefault="000832FB" w:rsidP="000832FB">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097FC17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052DF83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4F97B40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09E2B29C"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58EACF6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4322ABB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sets of samples and color charts, representing manufacturer’s full range of colors and patterns. </w:t>
      </w:r>
    </w:p>
    <w:p w14:paraId="2423099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6F32B0F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06BC549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020602BF"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cementitious coating system shall be manufactured and provided by a single manufacturer to ensure compatibility and proper bonding. </w:t>
      </w:r>
    </w:p>
    <w:p w14:paraId="3BA3FD5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that are thoroughly trained and experienced in the necessary crafts, and are completely familiar with the specified requirements and methods needed for proper performance of the work of this section.</w:t>
      </w:r>
    </w:p>
    <w:p w14:paraId="1D3B46BB" w14:textId="77777777" w:rsidR="000832FB" w:rsidRDefault="000832FB" w:rsidP="000832FB">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three years experience installing cementitious coatings similar to that which is required for this project and who is acceptable to the manufacturer. </w:t>
      </w:r>
    </w:p>
    <w:p w14:paraId="06154708" w14:textId="77777777" w:rsidR="000832FB" w:rsidRDefault="000832FB" w:rsidP="000832FB">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7952C23D" w14:textId="77777777" w:rsidR="000832FB" w:rsidRPr="00190811" w:rsidRDefault="000832FB" w:rsidP="000832FB">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76F2912C"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meeting before the start of surface preparation and the application of coating system. Require attendance of parties directly affecting work of this section, including: architect, contractor, applicator, and authorized representative of the coating system manufacturer and interfacing trades. Review the following:</w:t>
      </w:r>
    </w:p>
    <w:p w14:paraId="52B83E4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013AA01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411C217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3.</w:t>
      </w:r>
      <w:r>
        <w:rPr>
          <w:rFonts w:ascii="Arial" w:hAnsi="Arial"/>
          <w:sz w:val="20"/>
        </w:rPr>
        <w:tab/>
        <w:t>Surface preparation and substrate conditions.</w:t>
      </w:r>
    </w:p>
    <w:p w14:paraId="6F3DACC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2C1A109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7EFBDAB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Protection of coating system.</w:t>
      </w:r>
    </w:p>
    <w:p w14:paraId="1F0227C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Repair of coating system.</w:t>
      </w:r>
    </w:p>
    <w:p w14:paraId="30BC9E7D"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Coordination with other work.</w:t>
      </w:r>
    </w:p>
    <w:p w14:paraId="4F18E6C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95ADB3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7D9925F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529C7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374A824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407515B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r>
        <w:rPr>
          <w:rFonts w:ascii="Arial" w:hAnsi="Arial" w:cs="Arial"/>
          <w:sz w:val="20"/>
        </w:rPr>
        <w:t>.</w:t>
      </w:r>
    </w:p>
    <w:p w14:paraId="66CFF117"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260DBB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68DAE07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FE10F6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68193078" w14:textId="0DA30121" w:rsidR="000832FB" w:rsidRPr="0022227A"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r>
      <w:r w:rsidRPr="0022227A">
        <w:rPr>
          <w:rFonts w:ascii="Arial" w:hAnsi="Arial" w:cs="Arial"/>
          <w:sz w:val="20"/>
        </w:rPr>
        <w:t>B</w:t>
      </w:r>
      <w:r w:rsidRPr="00AC1A8B">
        <w:rPr>
          <w:rFonts w:ascii="Arial" w:hAnsi="Arial" w:cs="Arial"/>
          <w:sz w:val="20"/>
        </w:rPr>
        <w:t>.</w:t>
      </w:r>
      <w:r w:rsidRPr="00AC1A8B">
        <w:rPr>
          <w:rFonts w:ascii="Arial" w:hAnsi="Arial" w:cs="Arial"/>
          <w:sz w:val="20"/>
        </w:rPr>
        <w:tab/>
      </w:r>
      <w:r w:rsidR="00BA4F03" w:rsidRPr="00AC1A8B">
        <w:rPr>
          <w:rFonts w:ascii="Arial" w:hAnsi="Arial" w:cs="Arial"/>
          <w:sz w:val="20"/>
        </w:rPr>
        <w:t xml:space="preserve">All concrete should be tested for moisture before applying a seamless coating. If moisture emissions exceed 5 </w:t>
      </w:r>
      <w:proofErr w:type="spellStart"/>
      <w:r w:rsidR="00BA4F03" w:rsidRPr="00AC1A8B">
        <w:rPr>
          <w:rFonts w:ascii="Arial" w:hAnsi="Arial" w:cs="Arial"/>
          <w:sz w:val="20"/>
        </w:rPr>
        <w:t>lbs</w:t>
      </w:r>
      <w:proofErr w:type="spellEnd"/>
      <w:r w:rsidR="00BA4F03" w:rsidRPr="00AC1A8B">
        <w:rPr>
          <w:rFonts w:ascii="Arial" w:hAnsi="Arial" w:cs="Arial"/>
          <w:sz w:val="20"/>
        </w:rPr>
        <w:t xml:space="preserve">/1000 square feet (ASTM F1869) or if the relative humidity (RH) exceeds 75% (ASTM F2170), see EC-15 Moisture Vapor Barrier </w:t>
      </w:r>
      <w:r w:rsidR="00D5445F" w:rsidRPr="00AC1A8B">
        <w:rPr>
          <w:rFonts w:ascii="Arial" w:hAnsi="Arial" w:cs="Arial"/>
          <w:sz w:val="20"/>
        </w:rPr>
        <w:t>product</w:t>
      </w:r>
      <w:r w:rsidR="00BA4F03" w:rsidRPr="00AC1A8B">
        <w:rPr>
          <w:rFonts w:ascii="Arial" w:hAnsi="Arial" w:cs="Arial"/>
          <w:sz w:val="20"/>
        </w:rPr>
        <w:t xml:space="preserve"> specification.</w:t>
      </w:r>
    </w:p>
    <w:p w14:paraId="29655911" w14:textId="7533B94B" w:rsidR="000832FB" w:rsidRPr="0022227A"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C.</w:t>
      </w:r>
      <w:r w:rsidRPr="0022227A">
        <w:rPr>
          <w:rFonts w:ascii="Arial" w:hAnsi="Arial" w:cs="Arial"/>
          <w:sz w:val="20"/>
        </w:rPr>
        <w:tab/>
        <w:t>Concrete must be at least 2500 psi</w:t>
      </w:r>
      <w:r w:rsidR="004503F4">
        <w:rPr>
          <w:rFonts w:ascii="Arial" w:hAnsi="Arial" w:cs="Arial"/>
          <w:sz w:val="20"/>
        </w:rPr>
        <w:t>.</w:t>
      </w:r>
    </w:p>
    <w:p w14:paraId="3016A31D"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D.</w:t>
      </w:r>
      <w:r w:rsidRPr="0022227A">
        <w:rPr>
          <w:rFonts w:ascii="Arial" w:hAnsi="Arial" w:cs="Arial"/>
          <w:sz w:val="20"/>
        </w:rPr>
        <w:tab/>
        <w:t>Concrete must be cured for a minimum of 28 days before coating is applied.</w:t>
      </w:r>
    </w:p>
    <w:p w14:paraId="6F7C6361" w14:textId="77777777" w:rsidR="000832FB" w:rsidRPr="00016BE9"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E.</w:t>
      </w:r>
      <w:r>
        <w:rPr>
          <w:rFonts w:ascii="Arial" w:hAnsi="Arial" w:cs="Arial"/>
          <w:sz w:val="20"/>
        </w:rPr>
        <w:tab/>
        <w:t>Schedule coating work to avoid excessive dust and airborne contaminates. Protect work areas from excessive dust and airborne contaminates during coating application.</w:t>
      </w:r>
    </w:p>
    <w:p w14:paraId="11FD63E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40EE122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083AFA0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59957C5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6CFBAC5" w14:textId="77777777" w:rsidR="000832FB" w:rsidRDefault="000832FB" w:rsidP="000832FB">
      <w:pPr>
        <w:widowControl/>
        <w:numPr>
          <w:ilvl w:val="0"/>
          <w:numId w:val="11"/>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Upon completion of the work in this section provide a written warranty from the</w:t>
      </w:r>
    </w:p>
    <w:p w14:paraId="7A3CF50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Pr>
          <w:rFonts w:ascii="Arial" w:hAnsi="Arial"/>
          <w:sz w:val="20"/>
        </w:rPr>
        <w:t>manufacturer against defects of materials for a period of 5 (five) years. To obtain project specific warranty the coating system applicator must be a Westcoat Qualified Contractor/ Applicator and apply for warranty.</w:t>
      </w:r>
    </w:p>
    <w:p w14:paraId="0F8FEE4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FB3BA6F"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03FC1B"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2</w:t>
      </w:r>
      <w:r w:rsidRPr="00E65616">
        <w:rPr>
          <w:rFonts w:ascii="Arial" w:hAnsi="Arial"/>
          <w:b/>
          <w:sz w:val="20"/>
        </w:rPr>
        <w:tab/>
        <w:t>PRODUCTS</w:t>
      </w:r>
    </w:p>
    <w:p w14:paraId="2CEB721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F84FE3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0C18D18F"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F2C050F" w14:textId="07DE3593"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Pr="00AC1A8B">
        <w:rPr>
          <w:rFonts w:ascii="Arial" w:hAnsi="Arial"/>
          <w:sz w:val="20"/>
        </w:rPr>
        <w:t>A.</w:t>
      </w:r>
      <w:r w:rsidRPr="00AC1A8B">
        <w:rPr>
          <w:rFonts w:ascii="Arial" w:hAnsi="Arial"/>
          <w:sz w:val="20"/>
        </w:rPr>
        <w:tab/>
        <w:t xml:space="preserve">Acceptable manufacturer: Westcoat Specialty Coatings; </w:t>
      </w:r>
      <w:r w:rsidR="00FB7864" w:rsidRPr="00AC1A8B">
        <w:rPr>
          <w:rFonts w:ascii="Arial" w:hAnsi="Arial"/>
          <w:sz w:val="20"/>
        </w:rPr>
        <w:t>4007 Lockridge Street</w:t>
      </w:r>
      <w:r w:rsidRPr="00AC1A8B">
        <w:rPr>
          <w:rFonts w:ascii="Arial" w:hAnsi="Arial"/>
          <w:sz w:val="20"/>
        </w:rPr>
        <w:t xml:space="preserve">, San Diego, CA 92102. Telephone 800-250-4519. Fax </w:t>
      </w:r>
      <w:r w:rsidR="00301C5B" w:rsidRPr="00AC1A8B">
        <w:rPr>
          <w:rFonts w:ascii="Arial" w:hAnsi="Arial"/>
          <w:sz w:val="20"/>
        </w:rPr>
        <w:t>619-255-7187</w:t>
      </w:r>
      <w:r w:rsidRPr="00AC1A8B">
        <w:rPr>
          <w:rFonts w:ascii="Arial" w:hAnsi="Arial"/>
          <w:sz w:val="20"/>
        </w:rPr>
        <w:t>. Web</w:t>
      </w:r>
      <w:r w:rsidR="00D5445F" w:rsidRPr="00AC1A8B">
        <w:rPr>
          <w:rFonts w:ascii="Arial" w:hAnsi="Arial"/>
          <w:sz w:val="20"/>
        </w:rPr>
        <w:t>s</w:t>
      </w:r>
      <w:r w:rsidRPr="00AC1A8B">
        <w:rPr>
          <w:rFonts w:ascii="Arial" w:hAnsi="Arial"/>
          <w:sz w:val="20"/>
        </w:rPr>
        <w:t>ite: www.westcoat.com.</w:t>
      </w:r>
    </w:p>
    <w:p w14:paraId="46CAED6F"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203A51F" w14:textId="77777777" w:rsidR="000832F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10E28263" w14:textId="77777777" w:rsidR="000832F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5CB0C7A3" w14:textId="5E010346" w:rsidR="000832FB" w:rsidRPr="00AC1A8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 </w:t>
      </w:r>
      <w:r w:rsidRPr="00AC1A8B">
        <w:rPr>
          <w:rFonts w:ascii="Arial" w:hAnsi="Arial"/>
          <w:sz w:val="20"/>
        </w:rPr>
        <w:t xml:space="preserve">A.    As basis of design Westcoat Level-It </w:t>
      </w:r>
      <w:r w:rsidR="006033E1" w:rsidRPr="00AC1A8B">
        <w:rPr>
          <w:rFonts w:ascii="Arial" w:hAnsi="Arial"/>
          <w:sz w:val="20"/>
        </w:rPr>
        <w:t xml:space="preserve">Grind, Stain and Seal </w:t>
      </w:r>
      <w:r w:rsidRPr="00AC1A8B">
        <w:rPr>
          <w:rFonts w:ascii="Arial" w:hAnsi="Arial"/>
          <w:sz w:val="20"/>
        </w:rPr>
        <w:t>System</w:t>
      </w:r>
      <w:r w:rsidR="00AA20D8" w:rsidRPr="00AC1A8B">
        <w:rPr>
          <w:rFonts w:ascii="Arial" w:hAnsi="Arial"/>
          <w:sz w:val="20"/>
        </w:rPr>
        <w:t xml:space="preserve"> (no substitutions will be accepted)</w:t>
      </w:r>
      <w:r w:rsidRPr="00AC1A8B">
        <w:rPr>
          <w:rFonts w:ascii="Arial" w:hAnsi="Arial"/>
          <w:sz w:val="20"/>
        </w:rPr>
        <w:t xml:space="preserve">: Smooth interior self-leveling flooring system that can be installed from </w:t>
      </w:r>
      <w:r w:rsidR="006033E1" w:rsidRPr="00AC1A8B">
        <w:rPr>
          <w:rFonts w:ascii="Arial" w:hAnsi="Arial"/>
          <w:sz w:val="20"/>
        </w:rPr>
        <w:t>3</w:t>
      </w:r>
      <w:r w:rsidRPr="00AC1A8B">
        <w:rPr>
          <w:rFonts w:ascii="Arial" w:hAnsi="Arial"/>
          <w:sz w:val="20"/>
        </w:rPr>
        <w:t>/</w:t>
      </w:r>
      <w:r w:rsidR="006033E1" w:rsidRPr="00AC1A8B">
        <w:rPr>
          <w:rFonts w:ascii="Arial" w:hAnsi="Arial"/>
          <w:sz w:val="20"/>
        </w:rPr>
        <w:t>8</w:t>
      </w:r>
      <w:r w:rsidRPr="00AC1A8B">
        <w:rPr>
          <w:rFonts w:ascii="Arial" w:hAnsi="Arial"/>
          <w:sz w:val="20"/>
        </w:rPr>
        <w:t xml:space="preserve"> inch to 2 inch</w:t>
      </w:r>
      <w:r w:rsidR="006033E1" w:rsidRPr="00AC1A8B">
        <w:rPr>
          <w:rFonts w:ascii="Arial" w:hAnsi="Arial"/>
          <w:sz w:val="20"/>
        </w:rPr>
        <w:t xml:space="preserve">es, </w:t>
      </w:r>
      <w:r w:rsidRPr="00AC1A8B">
        <w:rPr>
          <w:rFonts w:ascii="Arial" w:hAnsi="Arial"/>
          <w:sz w:val="20"/>
        </w:rPr>
        <w:t>then stained and sealed in a variety of finishes.</w:t>
      </w:r>
    </w:p>
    <w:p w14:paraId="04E7907C" w14:textId="77777777" w:rsidR="000832FB" w:rsidRPr="00AC1A8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29E9779" w14:textId="77777777" w:rsidR="000832F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AC1A8B">
        <w:rPr>
          <w:rFonts w:ascii="Arial" w:hAnsi="Arial"/>
          <w:sz w:val="20"/>
        </w:rPr>
        <w:t>2.03</w:t>
      </w:r>
      <w:r w:rsidRPr="00AC1A8B">
        <w:rPr>
          <w:rFonts w:ascii="Arial" w:hAnsi="Arial"/>
          <w:sz w:val="20"/>
        </w:rPr>
        <w:tab/>
        <w:t>COMPONENTS</w:t>
      </w:r>
    </w:p>
    <w:p w14:paraId="5925E029" w14:textId="77777777" w:rsidR="000832F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D15719E" w14:textId="1622E0F9" w:rsidR="000832FB" w:rsidRDefault="000832FB" w:rsidP="000832F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Level-It </w:t>
      </w:r>
      <w:r w:rsidR="003D0DDD">
        <w:rPr>
          <w:rFonts w:ascii="Arial" w:hAnsi="Arial"/>
          <w:sz w:val="20"/>
        </w:rPr>
        <w:t xml:space="preserve">Grind, Stain and Seal </w:t>
      </w:r>
      <w:r>
        <w:rPr>
          <w:rFonts w:ascii="Arial" w:hAnsi="Arial"/>
          <w:sz w:val="20"/>
        </w:rPr>
        <w:t xml:space="preserve">System: </w:t>
      </w:r>
      <w:r w:rsidR="00915F6E">
        <w:rPr>
          <w:rFonts w:ascii="Arial" w:hAnsi="Arial"/>
          <w:sz w:val="20"/>
        </w:rPr>
        <w:t xml:space="preserve">Stained and sealed </w:t>
      </w:r>
      <w:r w:rsidR="00915F6E" w:rsidRPr="004012EB">
        <w:rPr>
          <w:rFonts w:ascii="Arial" w:hAnsi="Arial"/>
          <w:sz w:val="20"/>
        </w:rPr>
        <w:t>self-leveling overlay</w:t>
      </w:r>
      <w:r>
        <w:rPr>
          <w:rFonts w:ascii="Arial" w:hAnsi="Arial"/>
          <w:sz w:val="20"/>
        </w:rPr>
        <w:t>.</w:t>
      </w:r>
    </w:p>
    <w:p w14:paraId="5AB48361" w14:textId="26BAE600" w:rsidR="000832FB" w:rsidRPr="00084620"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lastRenderedPageBreak/>
        <w:tab/>
      </w:r>
      <w:r>
        <w:rPr>
          <w:rFonts w:ascii="Arial" w:hAnsi="Arial"/>
          <w:sz w:val="20"/>
        </w:rPr>
        <w:tab/>
      </w:r>
      <w:r w:rsidRPr="00084620">
        <w:rPr>
          <w:rFonts w:ascii="Arial" w:hAnsi="Arial"/>
          <w:sz w:val="20"/>
        </w:rPr>
        <w:t>1.</w:t>
      </w:r>
      <w:r w:rsidRPr="00084620">
        <w:rPr>
          <w:rFonts w:ascii="Arial" w:hAnsi="Arial"/>
          <w:sz w:val="20"/>
        </w:rPr>
        <w:tab/>
        <w:t>Primer: Mix EC-1</w:t>
      </w:r>
      <w:r w:rsidR="006033E1" w:rsidRPr="00084620">
        <w:rPr>
          <w:rFonts w:ascii="Arial" w:hAnsi="Arial"/>
          <w:sz w:val="20"/>
        </w:rPr>
        <w:t xml:space="preserve">2 </w:t>
      </w:r>
      <w:r w:rsidRPr="00084620">
        <w:rPr>
          <w:rFonts w:ascii="Arial" w:hAnsi="Arial"/>
          <w:sz w:val="20"/>
        </w:rPr>
        <w:t>Epoxy</w:t>
      </w:r>
      <w:r w:rsidR="006033E1" w:rsidRPr="00084620">
        <w:rPr>
          <w:rFonts w:ascii="Arial" w:hAnsi="Arial"/>
          <w:sz w:val="20"/>
        </w:rPr>
        <w:t xml:space="preserve"> Primer</w:t>
      </w:r>
      <w:r w:rsidRPr="00084620">
        <w:rPr>
          <w:rFonts w:ascii="Arial" w:hAnsi="Arial"/>
          <w:sz w:val="20"/>
        </w:rPr>
        <w:t xml:space="preserve"> </w:t>
      </w:r>
      <w:r w:rsidR="006033E1" w:rsidRPr="00084620">
        <w:rPr>
          <w:rFonts w:ascii="Arial" w:hAnsi="Arial"/>
          <w:sz w:val="20"/>
        </w:rPr>
        <w:t>1</w:t>
      </w:r>
      <w:r w:rsidR="00E908C8" w:rsidRPr="00084620">
        <w:rPr>
          <w:rFonts w:ascii="Arial" w:hAnsi="Arial"/>
          <w:sz w:val="20"/>
        </w:rPr>
        <w:t>20</w:t>
      </w:r>
      <w:r w:rsidRPr="00084620">
        <w:rPr>
          <w:rFonts w:ascii="Arial" w:hAnsi="Arial"/>
          <w:sz w:val="20"/>
        </w:rPr>
        <w:t>-</w:t>
      </w:r>
      <w:r w:rsidR="00E908C8" w:rsidRPr="00084620">
        <w:rPr>
          <w:rFonts w:ascii="Arial" w:hAnsi="Arial"/>
          <w:sz w:val="20"/>
        </w:rPr>
        <w:t>160</w:t>
      </w:r>
      <w:r w:rsidRPr="00084620">
        <w:rPr>
          <w:rFonts w:ascii="Arial" w:hAnsi="Arial"/>
          <w:sz w:val="20"/>
        </w:rPr>
        <w:t xml:space="preserve"> square feet per gallon. </w:t>
      </w:r>
      <w:r w:rsidR="006033E1" w:rsidRPr="00084620">
        <w:rPr>
          <w:rFonts w:ascii="Arial" w:hAnsi="Arial"/>
          <w:sz w:val="20"/>
        </w:rPr>
        <w:t xml:space="preserve">Broadcast </w:t>
      </w:r>
      <w:r w:rsidR="00301C5B" w:rsidRPr="00084620">
        <w:rPr>
          <w:rFonts w:ascii="Arial" w:hAnsi="Arial"/>
          <w:sz w:val="20"/>
        </w:rPr>
        <w:t xml:space="preserve">the surface with </w:t>
      </w:r>
      <w:r w:rsidR="00453511" w:rsidRPr="00084620">
        <w:rPr>
          <w:rFonts w:ascii="Arial" w:hAnsi="Arial"/>
          <w:color w:val="000000" w:themeColor="text1"/>
          <w:sz w:val="20"/>
        </w:rPr>
        <w:t>16</w:t>
      </w:r>
      <w:r w:rsidR="00301C5B" w:rsidRPr="00084620">
        <w:rPr>
          <w:rFonts w:ascii="Arial" w:hAnsi="Arial"/>
          <w:color w:val="000000" w:themeColor="text1"/>
          <w:sz w:val="20"/>
        </w:rPr>
        <w:t xml:space="preserve"> or 20 </w:t>
      </w:r>
      <w:r w:rsidRPr="00084620">
        <w:rPr>
          <w:rFonts w:ascii="Arial" w:hAnsi="Arial"/>
          <w:color w:val="000000" w:themeColor="text1"/>
          <w:sz w:val="20"/>
        </w:rPr>
        <w:t xml:space="preserve">grit </w:t>
      </w:r>
      <w:r w:rsidRPr="00084620">
        <w:rPr>
          <w:rFonts w:ascii="Arial" w:hAnsi="Arial"/>
          <w:sz w:val="20"/>
        </w:rPr>
        <w:t>silica sand into wet primer.</w:t>
      </w:r>
    </w:p>
    <w:p w14:paraId="5A20F6EE" w14:textId="03B39464"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084620">
        <w:rPr>
          <w:rFonts w:ascii="Arial" w:hAnsi="Arial"/>
          <w:sz w:val="20"/>
        </w:rPr>
        <w:tab/>
      </w:r>
      <w:r w:rsidRPr="00084620">
        <w:rPr>
          <w:rFonts w:ascii="Arial" w:hAnsi="Arial"/>
          <w:sz w:val="20"/>
        </w:rPr>
        <w:tab/>
        <w:t>2.</w:t>
      </w:r>
      <w:r w:rsidRPr="00084620">
        <w:rPr>
          <w:rFonts w:ascii="Arial" w:hAnsi="Arial"/>
          <w:sz w:val="20"/>
        </w:rPr>
        <w:tab/>
        <w:t>Level-It Coat: Combine</w:t>
      </w:r>
      <w:r w:rsidR="00F56975" w:rsidRPr="00084620">
        <w:rPr>
          <w:rFonts w:ascii="Arial" w:hAnsi="Arial"/>
          <w:sz w:val="20"/>
        </w:rPr>
        <w:t xml:space="preserve"> and mix</w:t>
      </w:r>
      <w:r w:rsidRPr="00084620">
        <w:rPr>
          <w:rFonts w:ascii="Arial" w:hAnsi="Arial"/>
          <w:sz w:val="20"/>
        </w:rPr>
        <w:t xml:space="preserve"> one</w:t>
      </w:r>
      <w:r w:rsidR="00E908C8" w:rsidRPr="00084620">
        <w:rPr>
          <w:rFonts w:ascii="Arial" w:hAnsi="Arial"/>
          <w:sz w:val="20"/>
        </w:rPr>
        <w:t xml:space="preserve"> 60 </w:t>
      </w:r>
      <w:r w:rsidR="00F56975" w:rsidRPr="00084620">
        <w:rPr>
          <w:rFonts w:ascii="Arial" w:hAnsi="Arial"/>
          <w:sz w:val="20"/>
        </w:rPr>
        <w:t>pound</w:t>
      </w:r>
      <w:r w:rsidRPr="00084620">
        <w:rPr>
          <w:rFonts w:ascii="Arial" w:hAnsi="Arial"/>
          <w:sz w:val="20"/>
        </w:rPr>
        <w:t xml:space="preserve"> bag of TC-2</w:t>
      </w:r>
      <w:r w:rsidR="006033E1" w:rsidRPr="00084620">
        <w:rPr>
          <w:rFonts w:ascii="Arial" w:hAnsi="Arial"/>
          <w:sz w:val="20"/>
        </w:rPr>
        <w:t>7</w:t>
      </w:r>
      <w:r w:rsidR="009279AC" w:rsidRPr="00084620">
        <w:rPr>
          <w:rFonts w:ascii="Arial" w:hAnsi="Arial"/>
          <w:sz w:val="20"/>
        </w:rPr>
        <w:t xml:space="preserve"> Level-It Cement</w:t>
      </w:r>
      <w:r w:rsidRPr="00084620">
        <w:rPr>
          <w:rFonts w:ascii="Arial" w:hAnsi="Arial"/>
          <w:sz w:val="20"/>
        </w:rPr>
        <w:t xml:space="preserve"> with </w:t>
      </w:r>
      <w:r w:rsidR="006033E1" w:rsidRPr="00084620">
        <w:rPr>
          <w:rFonts w:ascii="Arial" w:hAnsi="Arial"/>
          <w:sz w:val="20"/>
        </w:rPr>
        <w:t>4</w:t>
      </w:r>
      <w:r w:rsidR="00E908C8" w:rsidRPr="00084620">
        <w:rPr>
          <w:rFonts w:ascii="Arial" w:hAnsi="Arial"/>
          <w:sz w:val="20"/>
        </w:rPr>
        <w:t xml:space="preserve"> ¼</w:t>
      </w:r>
      <w:r w:rsidRPr="00084620">
        <w:rPr>
          <w:rFonts w:ascii="Arial" w:hAnsi="Arial"/>
          <w:sz w:val="20"/>
        </w:rPr>
        <w:t xml:space="preserve"> </w:t>
      </w:r>
      <w:r w:rsidR="00E908C8" w:rsidRPr="00084620">
        <w:rPr>
          <w:rFonts w:ascii="Arial" w:hAnsi="Arial"/>
          <w:sz w:val="20"/>
        </w:rPr>
        <w:t>-</w:t>
      </w:r>
      <w:r w:rsidRPr="00084620">
        <w:rPr>
          <w:rFonts w:ascii="Arial" w:hAnsi="Arial"/>
          <w:sz w:val="20"/>
        </w:rPr>
        <w:t xml:space="preserve"> </w:t>
      </w:r>
      <w:r w:rsidR="006033E1" w:rsidRPr="00084620">
        <w:rPr>
          <w:rFonts w:ascii="Arial" w:hAnsi="Arial"/>
          <w:sz w:val="20"/>
        </w:rPr>
        <w:t>4</w:t>
      </w:r>
      <w:r w:rsidR="00E908C8" w:rsidRPr="00084620">
        <w:rPr>
          <w:rFonts w:ascii="Arial" w:hAnsi="Arial"/>
          <w:sz w:val="20"/>
        </w:rPr>
        <w:t xml:space="preserve"> ¾ </w:t>
      </w:r>
      <w:r w:rsidR="00301C5B" w:rsidRPr="00084620">
        <w:rPr>
          <w:rFonts w:ascii="Arial" w:hAnsi="Arial"/>
          <w:sz w:val="20"/>
        </w:rPr>
        <w:t>quart</w:t>
      </w:r>
      <w:r w:rsidR="006033E1" w:rsidRPr="00084620">
        <w:rPr>
          <w:rFonts w:ascii="Arial" w:hAnsi="Arial"/>
          <w:sz w:val="20"/>
        </w:rPr>
        <w:t>s</w:t>
      </w:r>
      <w:r w:rsidRPr="00084620">
        <w:rPr>
          <w:rFonts w:ascii="Arial" w:hAnsi="Arial"/>
          <w:sz w:val="20"/>
        </w:rPr>
        <w:t xml:space="preserve"> of </w:t>
      </w:r>
      <w:r w:rsidR="00F56975" w:rsidRPr="00084620">
        <w:rPr>
          <w:rFonts w:ascii="Arial" w:hAnsi="Arial"/>
          <w:sz w:val="20"/>
        </w:rPr>
        <w:t xml:space="preserve">potable </w:t>
      </w:r>
      <w:r w:rsidRPr="00084620">
        <w:rPr>
          <w:rFonts w:ascii="Arial" w:hAnsi="Arial"/>
          <w:sz w:val="20"/>
        </w:rPr>
        <w:t>water.</w:t>
      </w:r>
      <w:r>
        <w:rPr>
          <w:rFonts w:ascii="Arial" w:hAnsi="Arial"/>
          <w:sz w:val="20"/>
        </w:rPr>
        <w:t xml:space="preserve"> </w:t>
      </w:r>
    </w:p>
    <w:p w14:paraId="3DADE85F" w14:textId="59B1084E"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t>3.</w:t>
      </w:r>
      <w:r>
        <w:rPr>
          <w:rFonts w:ascii="Arial" w:hAnsi="Arial"/>
          <w:sz w:val="20"/>
        </w:rPr>
        <w:tab/>
        <w:t xml:space="preserve">Fast Stain: Combine 1 half pint container of SC-36 Fast Stain powder with 1 gallon of acetone. Apply at a rate of </w:t>
      </w:r>
      <w:r w:rsidR="006033E1">
        <w:rPr>
          <w:rFonts w:ascii="Arial" w:hAnsi="Arial"/>
          <w:sz w:val="20"/>
        </w:rPr>
        <w:t>3</w:t>
      </w:r>
      <w:r>
        <w:rPr>
          <w:rFonts w:ascii="Arial" w:hAnsi="Arial"/>
          <w:sz w:val="20"/>
        </w:rPr>
        <w:t>00-</w:t>
      </w:r>
      <w:r w:rsidR="006033E1">
        <w:rPr>
          <w:rFonts w:ascii="Arial" w:hAnsi="Arial"/>
          <w:sz w:val="20"/>
        </w:rPr>
        <w:t>5</w:t>
      </w:r>
      <w:r>
        <w:rPr>
          <w:rFonts w:ascii="Arial" w:hAnsi="Arial"/>
          <w:sz w:val="20"/>
        </w:rPr>
        <w:t xml:space="preserve">00 square feet per gallon. </w:t>
      </w:r>
    </w:p>
    <w:p w14:paraId="60289579" w14:textId="7161715D"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Pr>
          <w:rFonts w:ascii="Arial" w:hAnsi="Arial"/>
          <w:sz w:val="20"/>
        </w:rPr>
        <w:tab/>
      </w:r>
      <w:r>
        <w:rPr>
          <w:rFonts w:ascii="Arial" w:hAnsi="Arial"/>
          <w:sz w:val="20"/>
        </w:rPr>
        <w:tab/>
        <w:t>5.</w:t>
      </w:r>
      <w:r>
        <w:rPr>
          <w:rFonts w:ascii="Arial" w:hAnsi="Arial"/>
          <w:sz w:val="20"/>
        </w:rPr>
        <w:tab/>
        <w:t xml:space="preserve">Sealer: EC-11 Water-Based Epoxy </w:t>
      </w:r>
      <w:r w:rsidR="006033E1">
        <w:rPr>
          <w:rFonts w:ascii="Arial" w:hAnsi="Arial"/>
          <w:sz w:val="20"/>
        </w:rPr>
        <w:t>4</w:t>
      </w:r>
      <w:r>
        <w:rPr>
          <w:rFonts w:ascii="Arial" w:hAnsi="Arial"/>
          <w:sz w:val="20"/>
        </w:rPr>
        <w:t>00-600 square feet per gallon.</w:t>
      </w:r>
    </w:p>
    <w:p w14:paraId="6F382DB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93E7E46" w14:textId="77777777" w:rsidR="000832F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2.04</w:t>
      </w:r>
      <w:r>
        <w:rPr>
          <w:rFonts w:ascii="Arial" w:hAnsi="Arial"/>
          <w:sz w:val="20"/>
        </w:rPr>
        <w:tab/>
        <w:t>ACCESSORIES</w:t>
      </w:r>
    </w:p>
    <w:p w14:paraId="4D7F37A5" w14:textId="77777777" w:rsidR="000832FB" w:rsidRDefault="000832FB" w:rsidP="000832FB">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486843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Pr>
          <w:rFonts w:ascii="Arial" w:hAnsi="Arial"/>
          <w:sz w:val="20"/>
        </w:rPr>
        <w:t>A.</w:t>
      </w:r>
      <w:r>
        <w:rPr>
          <w:rFonts w:ascii="Arial" w:hAnsi="Arial"/>
          <w:sz w:val="20"/>
        </w:rPr>
        <w:tab/>
        <w:t xml:space="preserve">Supplemental Materials: </w:t>
      </w:r>
    </w:p>
    <w:p w14:paraId="2BB8F56C" w14:textId="548A33E6" w:rsidR="00D5445F" w:rsidRDefault="00AA20D8"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sz w:val="20"/>
        </w:rPr>
        <w:tab/>
      </w:r>
      <w:r>
        <w:rPr>
          <w:rFonts w:ascii="Arial" w:hAnsi="Arial"/>
          <w:sz w:val="20"/>
        </w:rPr>
        <w:tab/>
      </w:r>
      <w:r w:rsidR="00D5445F">
        <w:rPr>
          <w:rFonts w:ascii="Arial" w:hAnsi="Arial"/>
          <w:color w:val="000000" w:themeColor="text1"/>
          <w:sz w:val="20"/>
        </w:rPr>
        <w:t>1</w:t>
      </w:r>
      <w:r w:rsidR="00D5445F" w:rsidRPr="00371007">
        <w:rPr>
          <w:rFonts w:ascii="Arial" w:hAnsi="Arial"/>
          <w:color w:val="000000" w:themeColor="text1"/>
          <w:sz w:val="20"/>
        </w:rPr>
        <w:t>.</w:t>
      </w:r>
      <w:r w:rsidR="00D5445F" w:rsidRPr="00371007">
        <w:rPr>
          <w:rFonts w:ascii="Arial" w:hAnsi="Arial"/>
          <w:color w:val="000000" w:themeColor="text1"/>
          <w:sz w:val="20"/>
        </w:rPr>
        <w:tab/>
        <w:t xml:space="preserve">Patching materials shall be EC-72 </w:t>
      </w:r>
      <w:r w:rsidR="00D5445F">
        <w:rPr>
          <w:rFonts w:ascii="Arial" w:hAnsi="Arial"/>
          <w:color w:val="000000" w:themeColor="text1"/>
          <w:sz w:val="20"/>
        </w:rPr>
        <w:t>E</w:t>
      </w:r>
      <w:r w:rsidR="00D5445F" w:rsidRPr="00371007">
        <w:rPr>
          <w:rFonts w:ascii="Arial" w:hAnsi="Arial"/>
          <w:color w:val="000000" w:themeColor="text1"/>
          <w:sz w:val="20"/>
        </w:rPr>
        <w:t>poxy</w:t>
      </w:r>
      <w:r w:rsidR="00D5445F">
        <w:rPr>
          <w:rFonts w:ascii="Arial" w:hAnsi="Arial"/>
          <w:color w:val="000000" w:themeColor="text1"/>
          <w:sz w:val="20"/>
        </w:rPr>
        <w:t xml:space="preserve"> Patch</w:t>
      </w:r>
      <w:r w:rsidR="00D5445F" w:rsidRPr="00371007">
        <w:rPr>
          <w:rFonts w:ascii="Arial" w:hAnsi="Arial"/>
          <w:color w:val="000000" w:themeColor="text1"/>
          <w:sz w:val="20"/>
        </w:rPr>
        <w:t xml:space="preserve"> </w:t>
      </w:r>
      <w:r w:rsidR="00D5445F">
        <w:rPr>
          <w:rFonts w:ascii="Arial" w:hAnsi="Arial"/>
          <w:color w:val="000000" w:themeColor="text1"/>
          <w:sz w:val="20"/>
        </w:rPr>
        <w:t>G</w:t>
      </w:r>
      <w:r w:rsidR="00D5445F" w:rsidRPr="00371007">
        <w:rPr>
          <w:rFonts w:ascii="Arial" w:hAnsi="Arial"/>
          <w:color w:val="000000" w:themeColor="text1"/>
          <w:sz w:val="20"/>
        </w:rPr>
        <w:t>el</w:t>
      </w:r>
      <w:r w:rsidR="00D5445F">
        <w:rPr>
          <w:rFonts w:ascii="Arial" w:hAnsi="Arial"/>
          <w:color w:val="000000" w:themeColor="text1"/>
          <w:sz w:val="20"/>
        </w:rPr>
        <w:t>.</w:t>
      </w:r>
    </w:p>
    <w:p w14:paraId="578B1290" w14:textId="4AC52A6C" w:rsidR="000832FB" w:rsidRPr="00AC1A8B" w:rsidRDefault="00D5445F"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olor w:val="000000" w:themeColor="text1"/>
          <w:sz w:val="20"/>
        </w:rPr>
      </w:pPr>
      <w:r>
        <w:rPr>
          <w:rFonts w:ascii="Arial" w:hAnsi="Arial"/>
          <w:color w:val="000000" w:themeColor="text1"/>
          <w:sz w:val="20"/>
        </w:rPr>
        <w:tab/>
      </w:r>
      <w:r>
        <w:rPr>
          <w:rFonts w:ascii="Arial" w:hAnsi="Arial"/>
          <w:color w:val="000000" w:themeColor="text1"/>
          <w:sz w:val="20"/>
        </w:rPr>
        <w:tab/>
      </w:r>
      <w:r w:rsidRPr="00AC1A8B">
        <w:rPr>
          <w:rFonts w:ascii="Arial" w:hAnsi="Arial"/>
          <w:color w:val="000000" w:themeColor="text1"/>
          <w:sz w:val="20"/>
        </w:rPr>
        <w:t>2.</w:t>
      </w:r>
      <w:r w:rsidRPr="00AC1A8B">
        <w:rPr>
          <w:rFonts w:ascii="Arial" w:hAnsi="Arial"/>
          <w:color w:val="000000" w:themeColor="text1"/>
          <w:sz w:val="20"/>
        </w:rPr>
        <w:tab/>
        <w:t>Concrete repairs can be made with TC-23 Mortar Mix as needed.</w:t>
      </w:r>
    </w:p>
    <w:p w14:paraId="0F61687F" w14:textId="60151A50" w:rsidR="000343AC" w:rsidRPr="00AC1A8B" w:rsidRDefault="000343AC" w:rsidP="00AA20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160"/>
        <w:jc w:val="both"/>
        <w:rPr>
          <w:rFonts w:ascii="Arial" w:hAnsi="Arial"/>
          <w:sz w:val="20"/>
        </w:rPr>
      </w:pPr>
      <w:r w:rsidRPr="00AC1A8B">
        <w:rPr>
          <w:rFonts w:ascii="Arial" w:hAnsi="Arial"/>
          <w:sz w:val="20"/>
        </w:rPr>
        <w:tab/>
        <w:t xml:space="preserve">    </w:t>
      </w:r>
      <w:r w:rsidR="004503F4" w:rsidRPr="00AC1A8B">
        <w:rPr>
          <w:rFonts w:ascii="Arial" w:hAnsi="Arial"/>
          <w:sz w:val="20"/>
        </w:rPr>
        <w:tab/>
      </w:r>
      <w:r w:rsidR="00D5445F" w:rsidRPr="00AC1A8B">
        <w:rPr>
          <w:rFonts w:ascii="Arial" w:hAnsi="Arial"/>
          <w:sz w:val="20"/>
        </w:rPr>
        <w:t>3</w:t>
      </w:r>
      <w:r w:rsidRPr="00AC1A8B">
        <w:rPr>
          <w:rFonts w:ascii="Arial" w:hAnsi="Arial"/>
          <w:sz w:val="20"/>
        </w:rPr>
        <w:t>.</w:t>
      </w:r>
      <w:r w:rsidR="00AA20D8" w:rsidRPr="00AC1A8B">
        <w:rPr>
          <w:rFonts w:ascii="Arial" w:hAnsi="Arial"/>
          <w:sz w:val="20"/>
        </w:rPr>
        <w:tab/>
      </w:r>
      <w:r w:rsidRPr="00AC1A8B">
        <w:rPr>
          <w:rFonts w:ascii="Arial" w:hAnsi="Arial"/>
          <w:sz w:val="20"/>
        </w:rPr>
        <w:t>If pinholes or imperfections occur after the Level-It™ coat dries, fill them with TC-29</w:t>
      </w:r>
      <w:r w:rsidR="004503F4" w:rsidRPr="00AC1A8B">
        <w:rPr>
          <w:rFonts w:ascii="Arial" w:hAnsi="Arial"/>
          <w:sz w:val="20"/>
        </w:rPr>
        <w:t xml:space="preserve"> </w:t>
      </w:r>
      <w:r w:rsidRPr="00AC1A8B">
        <w:rPr>
          <w:rFonts w:ascii="Arial" w:hAnsi="Arial"/>
          <w:sz w:val="20"/>
        </w:rPr>
        <w:t>Concrete Patch. Mix 4 parts TC-29 with 1½ parts water</w:t>
      </w:r>
      <w:r w:rsidR="0075078D" w:rsidRPr="00AC1A8B">
        <w:rPr>
          <w:rFonts w:ascii="Arial" w:hAnsi="Arial"/>
          <w:sz w:val="20"/>
        </w:rPr>
        <w:t>.</w:t>
      </w:r>
    </w:p>
    <w:p w14:paraId="6F3BA50C" w14:textId="0F8882E7" w:rsidR="00AA20D8" w:rsidRDefault="00AA20D8" w:rsidP="00AA20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160"/>
        <w:jc w:val="both"/>
        <w:rPr>
          <w:rFonts w:ascii="Arial" w:hAnsi="Arial"/>
          <w:sz w:val="20"/>
        </w:rPr>
      </w:pPr>
      <w:r w:rsidRPr="00AC1A8B">
        <w:rPr>
          <w:rFonts w:ascii="Arial" w:hAnsi="Arial"/>
          <w:sz w:val="20"/>
        </w:rPr>
        <w:tab/>
      </w:r>
      <w:r w:rsidRPr="00AC1A8B">
        <w:rPr>
          <w:rFonts w:ascii="Arial" w:hAnsi="Arial"/>
          <w:sz w:val="20"/>
        </w:rPr>
        <w:tab/>
      </w:r>
      <w:r w:rsidR="00D5445F" w:rsidRPr="00AC1A8B">
        <w:rPr>
          <w:rFonts w:ascii="Arial" w:hAnsi="Arial"/>
          <w:sz w:val="20"/>
        </w:rPr>
        <w:t>4</w:t>
      </w:r>
      <w:r w:rsidRPr="00AC1A8B">
        <w:rPr>
          <w:rFonts w:ascii="Arial" w:hAnsi="Arial"/>
          <w:sz w:val="20"/>
        </w:rPr>
        <w:t>.</w:t>
      </w:r>
      <w:r w:rsidRPr="00AC1A8B">
        <w:rPr>
          <w:rFonts w:ascii="Arial" w:hAnsi="Arial"/>
          <w:sz w:val="20"/>
        </w:rPr>
        <w:tab/>
        <w:t>Optional aggregate shall be CA-30 Small Safe Grip, CA-31</w:t>
      </w:r>
      <w:r w:rsidRPr="00AD50DF">
        <w:rPr>
          <w:rFonts w:ascii="Arial" w:hAnsi="Arial"/>
          <w:sz w:val="20"/>
        </w:rPr>
        <w:t xml:space="preserve"> Large Safe Grip, or other sand designed to meet the owners skid resistance requirements.</w:t>
      </w:r>
    </w:p>
    <w:p w14:paraId="78957A97" w14:textId="10F2FF30" w:rsidR="00187604" w:rsidRDefault="00187604" w:rsidP="00AA20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160"/>
        <w:jc w:val="both"/>
        <w:rPr>
          <w:rFonts w:ascii="Arial" w:hAnsi="Arial"/>
          <w:sz w:val="20"/>
        </w:rPr>
      </w:pPr>
      <w:r>
        <w:rPr>
          <w:rFonts w:ascii="Arial" w:hAnsi="Arial"/>
          <w:sz w:val="20"/>
        </w:rPr>
        <w:tab/>
      </w:r>
      <w:r>
        <w:rPr>
          <w:rFonts w:ascii="Arial" w:hAnsi="Arial"/>
          <w:sz w:val="20"/>
        </w:rPr>
        <w:tab/>
      </w:r>
      <w:r w:rsidR="00D5445F">
        <w:rPr>
          <w:rFonts w:ascii="Arial" w:hAnsi="Arial"/>
          <w:sz w:val="20"/>
        </w:rPr>
        <w:t>5</w:t>
      </w:r>
      <w:r>
        <w:rPr>
          <w:rFonts w:ascii="Arial" w:hAnsi="Arial"/>
          <w:sz w:val="20"/>
        </w:rPr>
        <w:t>.</w:t>
      </w:r>
      <w:r w:rsidR="00AA20D8">
        <w:rPr>
          <w:rFonts w:ascii="Times New Roman" w:hAnsi="Times New Roman"/>
          <w:snapToGrid/>
          <w:szCs w:val="24"/>
        </w:rPr>
        <w:tab/>
      </w:r>
      <w:r w:rsidRPr="00187604">
        <w:rPr>
          <w:rFonts w:ascii="Arial" w:hAnsi="Arial"/>
          <w:sz w:val="20"/>
        </w:rPr>
        <w:t xml:space="preserve">SC-37 Nano Stain may be used </w:t>
      </w:r>
      <w:r w:rsidR="00D5445F">
        <w:rPr>
          <w:rFonts w:ascii="Arial" w:hAnsi="Arial"/>
          <w:sz w:val="20"/>
        </w:rPr>
        <w:t>IN LIEU</w:t>
      </w:r>
      <w:r w:rsidRPr="00187604">
        <w:rPr>
          <w:rFonts w:ascii="Arial" w:hAnsi="Arial"/>
          <w:sz w:val="20"/>
        </w:rPr>
        <w:t xml:space="preserve"> of SC-36 when a low odor, non-flammable stain is required. Be sure not to over apply the SC-37 or allow it to puddle</w:t>
      </w:r>
      <w:r w:rsidR="0075078D">
        <w:rPr>
          <w:rFonts w:ascii="Arial" w:hAnsi="Arial"/>
          <w:sz w:val="20"/>
        </w:rPr>
        <w:t>.</w:t>
      </w:r>
    </w:p>
    <w:p w14:paraId="55348271" w14:textId="1DCAB4BC" w:rsidR="00D5445F" w:rsidRDefault="00D5445F" w:rsidP="00AA20D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160"/>
        <w:jc w:val="both"/>
        <w:rPr>
          <w:rFonts w:ascii="Arial" w:hAnsi="Arial"/>
          <w:sz w:val="20"/>
        </w:rPr>
      </w:pPr>
      <w:r>
        <w:rPr>
          <w:rFonts w:ascii="Arial" w:hAnsi="Arial"/>
          <w:sz w:val="20"/>
        </w:rPr>
        <w:tab/>
      </w:r>
      <w:r>
        <w:rPr>
          <w:rFonts w:ascii="Arial" w:hAnsi="Arial"/>
          <w:sz w:val="20"/>
        </w:rPr>
        <w:tab/>
        <w:t xml:space="preserve">Optional Topcoats </w:t>
      </w:r>
    </w:p>
    <w:p w14:paraId="56744724" w14:textId="6DA2C7B2" w:rsidR="00D5445F" w:rsidRPr="00AC1A8B" w:rsidRDefault="00D5445F"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AC1A8B">
        <w:rPr>
          <w:rFonts w:ascii="Arial" w:hAnsi="Arial"/>
          <w:sz w:val="20"/>
        </w:rPr>
        <w:t>6.</w:t>
      </w:r>
      <w:r w:rsidRPr="00AC1A8B">
        <w:rPr>
          <w:rFonts w:ascii="Arial" w:hAnsi="Arial"/>
          <w:sz w:val="20"/>
        </w:rPr>
        <w:tab/>
        <w:t>EC-32 Epoxy Topcoat may be used IN LIEU of the EC-11 when a two-component, 100% solids, high-build, high viscosity, cyclo-aliphatic, chemical resistant epoxy is required</w:t>
      </w:r>
    </w:p>
    <w:p w14:paraId="45DA1B13" w14:textId="1DF31013" w:rsidR="00D5445F" w:rsidRPr="00AC1A8B" w:rsidRDefault="00D5445F"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r>
      <w:r w:rsidRPr="00AC1A8B">
        <w:rPr>
          <w:rFonts w:ascii="Arial" w:hAnsi="Arial"/>
          <w:sz w:val="20"/>
        </w:rPr>
        <w:tab/>
        <w:t>7.</w:t>
      </w:r>
      <w:r w:rsidRPr="00AC1A8B">
        <w:rPr>
          <w:rFonts w:ascii="Arial" w:hAnsi="Arial"/>
          <w:sz w:val="20"/>
        </w:rPr>
        <w:tab/>
        <w:t xml:space="preserve">SC-65G WB Gloss Polyurethane may be used IN LIEU of the EC-11 when a low odor, solvent free, mar and chemical/UV resistant gloss finish is required. </w:t>
      </w:r>
    </w:p>
    <w:p w14:paraId="5B4D906D" w14:textId="266A18D1" w:rsidR="00D5445F" w:rsidRPr="00AC1A8B" w:rsidRDefault="00D5445F"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r>
      <w:r w:rsidRPr="00AC1A8B">
        <w:rPr>
          <w:rFonts w:ascii="Arial" w:hAnsi="Arial"/>
          <w:sz w:val="20"/>
        </w:rPr>
        <w:tab/>
        <w:t>8.</w:t>
      </w:r>
      <w:r w:rsidRPr="00AC1A8B">
        <w:rPr>
          <w:rFonts w:ascii="Arial" w:hAnsi="Arial"/>
          <w:sz w:val="20"/>
        </w:rPr>
        <w:tab/>
        <w:t xml:space="preserve">SC-65SG WB Semi-Gloss Polyurethane may be used IN LIEU of the EC-11 when a low odor, solvent free, mar and chemical/UV resistant semi-gloss finish is required. </w:t>
      </w:r>
    </w:p>
    <w:p w14:paraId="49AA8E59" w14:textId="6977F798" w:rsidR="00D5445F" w:rsidRPr="00AC1A8B" w:rsidRDefault="00D5445F"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r>
      <w:r w:rsidRPr="00AC1A8B">
        <w:rPr>
          <w:rFonts w:ascii="Arial" w:hAnsi="Arial"/>
          <w:sz w:val="20"/>
        </w:rPr>
        <w:tab/>
        <w:t>9.</w:t>
      </w:r>
      <w:r w:rsidRPr="00AC1A8B">
        <w:rPr>
          <w:rFonts w:ascii="Arial" w:hAnsi="Arial"/>
          <w:sz w:val="20"/>
        </w:rPr>
        <w:tab/>
        <w:t>SC-65F WB Flat Polyurethane may be used OVER the EC-11, SC-65G Gloss or SC-65SG Semi- Gloss when a low odor, solvent free, mar and chemical/UV resistant flat finish is required.</w:t>
      </w:r>
    </w:p>
    <w:p w14:paraId="2F23C3A0" w14:textId="520E645B" w:rsidR="00D5445F" w:rsidRPr="00AC1A8B" w:rsidRDefault="00D5445F"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r>
      <w:r w:rsidRPr="00AC1A8B">
        <w:rPr>
          <w:rFonts w:ascii="Arial" w:hAnsi="Arial"/>
          <w:sz w:val="20"/>
        </w:rPr>
        <w:tab/>
        <w:t>10.</w:t>
      </w:r>
      <w:r w:rsidRPr="00AC1A8B">
        <w:rPr>
          <w:rFonts w:ascii="Arial" w:hAnsi="Arial"/>
          <w:sz w:val="20"/>
        </w:rPr>
        <w:tab/>
        <w:t>EC-95</w:t>
      </w:r>
      <w:r w:rsidR="008B5587">
        <w:rPr>
          <w:rFonts w:ascii="Arial" w:hAnsi="Arial"/>
          <w:sz w:val="20"/>
        </w:rPr>
        <w:t>G</w:t>
      </w:r>
      <w:r w:rsidRPr="00AC1A8B">
        <w:rPr>
          <w:rFonts w:ascii="Arial" w:hAnsi="Arial"/>
          <w:sz w:val="20"/>
        </w:rPr>
        <w:t xml:space="preserve"> Gloss Polyurethane may be used IN LIEU of the EC-11 when a chemical/UV resistant, solvent-based gloss finish is required.</w:t>
      </w:r>
    </w:p>
    <w:p w14:paraId="0A149C0F" w14:textId="073DD640" w:rsidR="00D5445F" w:rsidRDefault="00D5445F" w:rsidP="00D544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r>
      <w:r w:rsidRPr="00AC1A8B">
        <w:rPr>
          <w:rFonts w:ascii="Arial" w:hAnsi="Arial"/>
          <w:sz w:val="20"/>
        </w:rPr>
        <w:tab/>
        <w:t>11.</w:t>
      </w:r>
      <w:r w:rsidRPr="00AC1A8B">
        <w:rPr>
          <w:rFonts w:ascii="Arial" w:hAnsi="Arial"/>
          <w:sz w:val="20"/>
        </w:rPr>
        <w:tab/>
        <w:t>EC-9</w:t>
      </w:r>
      <w:r w:rsidR="008B5587">
        <w:rPr>
          <w:rFonts w:ascii="Arial" w:hAnsi="Arial"/>
          <w:sz w:val="20"/>
        </w:rPr>
        <w:t>5F</w:t>
      </w:r>
      <w:r w:rsidRPr="00AC1A8B">
        <w:rPr>
          <w:rFonts w:ascii="Arial" w:hAnsi="Arial"/>
          <w:sz w:val="20"/>
        </w:rPr>
        <w:t xml:space="preserve"> </w:t>
      </w:r>
      <w:r w:rsidR="008B5587">
        <w:rPr>
          <w:rFonts w:ascii="Arial" w:hAnsi="Arial"/>
          <w:sz w:val="20"/>
        </w:rPr>
        <w:t xml:space="preserve">Flat </w:t>
      </w:r>
      <w:r w:rsidRPr="00AC1A8B">
        <w:rPr>
          <w:rFonts w:ascii="Arial" w:hAnsi="Arial"/>
          <w:sz w:val="20"/>
        </w:rPr>
        <w:t>Polyurethane may be used OVER the EC-32 or EC-95</w:t>
      </w:r>
      <w:r w:rsidR="008B5587">
        <w:rPr>
          <w:rFonts w:ascii="Arial" w:hAnsi="Arial"/>
          <w:sz w:val="20"/>
        </w:rPr>
        <w:t>G</w:t>
      </w:r>
      <w:r w:rsidRPr="00AC1A8B">
        <w:rPr>
          <w:rFonts w:ascii="Arial" w:hAnsi="Arial"/>
          <w:sz w:val="20"/>
        </w:rPr>
        <w:t xml:space="preserve"> when a chemical/UV resistant, solvent-based </w:t>
      </w:r>
      <w:r w:rsidR="008B5587">
        <w:rPr>
          <w:rFonts w:ascii="Arial" w:hAnsi="Arial"/>
          <w:sz w:val="20"/>
        </w:rPr>
        <w:t>flat</w:t>
      </w:r>
      <w:r w:rsidRPr="00AC1A8B">
        <w:rPr>
          <w:rFonts w:ascii="Arial" w:hAnsi="Arial"/>
          <w:sz w:val="20"/>
        </w:rPr>
        <w:t xml:space="preserve"> finish is required.</w:t>
      </w:r>
    </w:p>
    <w:p w14:paraId="6A0A8E61" w14:textId="77777777" w:rsidR="004503F4" w:rsidRPr="000343AC" w:rsidRDefault="004503F4" w:rsidP="000343A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720"/>
        <w:rPr>
          <w:rFonts w:ascii="Arial" w:hAnsi="Arial"/>
          <w:sz w:val="20"/>
        </w:rPr>
      </w:pPr>
    </w:p>
    <w:p w14:paraId="69B05EFF" w14:textId="04A343A0" w:rsidR="000343AC" w:rsidRDefault="000343AC" w:rsidP="00751ED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720" w:hanging="720"/>
        <w:rPr>
          <w:rFonts w:ascii="Arial" w:hAnsi="Arial"/>
          <w:sz w:val="20"/>
        </w:rPr>
      </w:pPr>
    </w:p>
    <w:p w14:paraId="0D53FD5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A2A18E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C0AB8F3"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E65616">
        <w:rPr>
          <w:rFonts w:ascii="Arial" w:hAnsi="Arial"/>
          <w:b/>
          <w:sz w:val="20"/>
        </w:rPr>
        <w:t>PART 3</w:t>
      </w:r>
      <w:r w:rsidRPr="00E65616">
        <w:rPr>
          <w:rFonts w:ascii="Arial" w:hAnsi="Arial"/>
          <w:b/>
          <w:sz w:val="20"/>
        </w:rPr>
        <w:tab/>
        <w:t>EXECUTION</w:t>
      </w:r>
    </w:p>
    <w:p w14:paraId="72662A5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473A41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736A3D9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DCA087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5AB3E764" w14:textId="4A2667B4"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 xml:space="preserve">Inspect all surfaces to receive cementitious coating. Verify that surfaces are dry, clean, and free of contaminates that would prevent </w:t>
      </w:r>
      <w:r w:rsidR="00AA20D8">
        <w:rPr>
          <w:rFonts w:ascii="Arial" w:hAnsi="Arial"/>
          <w:sz w:val="20"/>
        </w:rPr>
        <w:t>f</w:t>
      </w:r>
      <w:r>
        <w:rPr>
          <w:rFonts w:ascii="Arial" w:hAnsi="Arial"/>
          <w:sz w:val="20"/>
        </w:rPr>
        <w:t>looring from properly adhering to the surface.</w:t>
      </w:r>
    </w:p>
    <w:p w14:paraId="7AA7DECB" w14:textId="0BD1ABD5" w:rsidR="000832FB" w:rsidRDefault="000832FB" w:rsidP="004503F4">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22227A">
        <w:rPr>
          <w:rFonts w:ascii="Arial" w:hAnsi="Arial"/>
          <w:sz w:val="20"/>
        </w:rPr>
        <w:t>2.</w:t>
      </w:r>
      <w:r w:rsidRPr="0022227A">
        <w:rPr>
          <w:rFonts w:ascii="Arial" w:hAnsi="Arial"/>
          <w:sz w:val="20"/>
        </w:rPr>
        <w:tab/>
        <w:t xml:space="preserve">Conduct </w:t>
      </w:r>
      <w:r>
        <w:rPr>
          <w:rFonts w:ascii="Arial" w:hAnsi="Arial"/>
          <w:sz w:val="20"/>
        </w:rPr>
        <w:t>calcium chloride</w:t>
      </w:r>
      <w:r w:rsidRPr="0022227A">
        <w:rPr>
          <w:rFonts w:ascii="Arial" w:hAnsi="Arial"/>
          <w:sz w:val="20"/>
        </w:rPr>
        <w:t xml:space="preserve"> testing according to ASTM F1869.</w:t>
      </w:r>
    </w:p>
    <w:p w14:paraId="151B1852" w14:textId="40DDB5EE"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4503F4">
        <w:rPr>
          <w:rFonts w:ascii="Arial" w:hAnsi="Arial"/>
          <w:sz w:val="20"/>
        </w:rPr>
        <w:t>3</w:t>
      </w:r>
      <w:r>
        <w:rPr>
          <w:rFonts w:ascii="Arial" w:hAnsi="Arial"/>
          <w:sz w:val="20"/>
        </w:rPr>
        <w:t>.</w:t>
      </w:r>
      <w:r>
        <w:rPr>
          <w:rFonts w:ascii="Arial" w:hAnsi="Arial"/>
          <w:sz w:val="20"/>
        </w:rPr>
        <w:tab/>
        <w:t>Before starting work, report in writing to the authority having jurisdiction any unsatisfactory conditions.</w:t>
      </w:r>
    </w:p>
    <w:p w14:paraId="4B80BDF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504346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2D5A0E9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72EE3D72" w14:textId="77777777" w:rsidR="000832FB" w:rsidRDefault="000832FB" w:rsidP="000832F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Prepare surfaces using methods recommended by the manufacturer for achieving the best</w:t>
      </w:r>
    </w:p>
    <w:p w14:paraId="38B83E05" w14:textId="77777777" w:rsidR="000832FB" w:rsidRPr="00AC1A8B" w:rsidRDefault="000832FB" w:rsidP="000832FB">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AC1A8B">
        <w:rPr>
          <w:rFonts w:ascii="Arial" w:hAnsi="Arial"/>
          <w:sz w:val="20"/>
        </w:rPr>
        <w:t>result for the substrate under the project conditions.</w:t>
      </w:r>
    </w:p>
    <w:p w14:paraId="0F30062F" w14:textId="4770CA61" w:rsidR="000832FB" w:rsidRPr="00AC1A8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t>B.</w:t>
      </w:r>
      <w:r w:rsidRPr="00AC1A8B">
        <w:rPr>
          <w:rFonts w:ascii="Arial" w:hAnsi="Arial"/>
          <w:sz w:val="20"/>
        </w:rPr>
        <w:tab/>
        <w:t xml:space="preserve">Create a surface profile </w:t>
      </w:r>
      <w:r w:rsidR="00CD1F92" w:rsidRPr="00AC1A8B">
        <w:rPr>
          <w:rFonts w:ascii="Arial" w:hAnsi="Arial"/>
          <w:sz w:val="20"/>
        </w:rPr>
        <w:t xml:space="preserve">equal to CSP 3-5 </w:t>
      </w:r>
      <w:r w:rsidR="004503F4" w:rsidRPr="00AC1A8B">
        <w:rPr>
          <w:rFonts w:ascii="Arial" w:hAnsi="Arial"/>
          <w:sz w:val="20"/>
        </w:rPr>
        <w:t>as specified by</w:t>
      </w:r>
      <w:r w:rsidR="00CD1F92" w:rsidRPr="00AC1A8B">
        <w:rPr>
          <w:rFonts w:ascii="Arial" w:hAnsi="Arial"/>
          <w:sz w:val="20"/>
        </w:rPr>
        <w:t xml:space="preserve"> ICRI.</w:t>
      </w:r>
    </w:p>
    <w:p w14:paraId="4069EDAD" w14:textId="77777777" w:rsidR="000832FB" w:rsidRPr="00AC1A8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t>C.</w:t>
      </w:r>
      <w:r w:rsidRPr="00AC1A8B">
        <w:rPr>
          <w:rFonts w:ascii="Arial" w:hAnsi="Arial"/>
          <w:sz w:val="20"/>
        </w:rPr>
        <w:tab/>
        <w:t>Clean Surfaces thoroughly prior to installation.</w:t>
      </w:r>
    </w:p>
    <w:p w14:paraId="3ACFCCF5" w14:textId="77777777" w:rsidR="000832FB" w:rsidRPr="00AC1A8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tab/>
        <w:t>D.</w:t>
      </w:r>
      <w:r w:rsidRPr="00AC1A8B">
        <w:rPr>
          <w:rFonts w:ascii="Arial" w:hAnsi="Arial"/>
          <w:sz w:val="20"/>
        </w:rPr>
        <w:tab/>
        <w:t xml:space="preserve">Rout and clean moving cracks and joints: fill with manufacturer’s recommended flexible </w:t>
      </w:r>
    </w:p>
    <w:p w14:paraId="50F694F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AC1A8B">
        <w:rPr>
          <w:rFonts w:ascii="Arial" w:hAnsi="Arial"/>
          <w:sz w:val="20"/>
        </w:rPr>
        <w:lastRenderedPageBreak/>
        <w:tab/>
      </w:r>
      <w:r w:rsidRPr="00AC1A8B">
        <w:rPr>
          <w:rFonts w:ascii="Arial" w:hAnsi="Arial"/>
          <w:sz w:val="20"/>
        </w:rPr>
        <w:tab/>
        <w:t>epoxy filler material.</w:t>
      </w:r>
    </w:p>
    <w:p w14:paraId="1EBCB56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Repair any non-moving surface deviations with manufacturer’s recommended patching material.</w:t>
      </w:r>
    </w:p>
    <w:p w14:paraId="4887C75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BF76B2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7DD5F45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40B39D2"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0DB5F82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18FD6887"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4C9FC8A7"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28E17EB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cementitious coating as stated in the manufacturer’s published literature.</w:t>
      </w:r>
    </w:p>
    <w:p w14:paraId="6DC625D6"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5A6854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40536BB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B58993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70FB646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7747491C"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04CCAFE3"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B843C8E"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5B13EA0D"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606E617"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71B5D36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677AED9A"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71FA2427" w14:textId="77777777" w:rsidR="000832FB" w:rsidRPr="00016BE9"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2449EBFF" w14:textId="506CEE8E"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r>
      <w:r>
        <w:rPr>
          <w:rFonts w:ascii="Arial" w:hAnsi="Arial" w:cs="Arial"/>
          <w:sz w:val="20"/>
        </w:rPr>
        <w:t>E.</w:t>
      </w:r>
      <w:r>
        <w:rPr>
          <w:rFonts w:ascii="Arial" w:hAnsi="Arial" w:cs="Arial"/>
          <w:sz w:val="20"/>
        </w:rPr>
        <w:tab/>
      </w:r>
      <w:r w:rsidRPr="00016BE9">
        <w:rPr>
          <w:rFonts w:ascii="Arial" w:hAnsi="Arial" w:cs="Arial"/>
          <w:sz w:val="20"/>
        </w:rPr>
        <w:t xml:space="preserve">Allow material to cure </w:t>
      </w:r>
      <w:r w:rsidR="009701F5">
        <w:rPr>
          <w:rFonts w:ascii="Arial" w:hAnsi="Arial" w:cs="Arial"/>
          <w:sz w:val="20"/>
        </w:rPr>
        <w:t>12</w:t>
      </w:r>
      <w:r w:rsidRPr="00016BE9">
        <w:rPr>
          <w:rFonts w:ascii="Arial" w:hAnsi="Arial" w:cs="Arial"/>
          <w:sz w:val="20"/>
        </w:rPr>
        <w:t xml:space="preserve"> hours before light pedestrian traffic is permitted, 24 hours before </w:t>
      </w:r>
      <w:r w:rsidR="009701F5">
        <w:rPr>
          <w:rFonts w:ascii="Arial" w:hAnsi="Arial" w:cs="Arial"/>
          <w:sz w:val="20"/>
        </w:rPr>
        <w:t>normal</w:t>
      </w:r>
      <w:r w:rsidRPr="00016BE9">
        <w:rPr>
          <w:rFonts w:ascii="Arial" w:hAnsi="Arial" w:cs="Arial"/>
          <w:sz w:val="20"/>
        </w:rPr>
        <w:t xml:space="preserve"> traffic</w:t>
      </w:r>
      <w:r w:rsidR="009701F5">
        <w:rPr>
          <w:rFonts w:ascii="Arial" w:hAnsi="Arial" w:cs="Arial"/>
          <w:sz w:val="20"/>
        </w:rPr>
        <w:t xml:space="preserve"> and 48 hours before heavy traffic.</w:t>
      </w:r>
      <w:r w:rsidRPr="00016BE9">
        <w:rPr>
          <w:rFonts w:ascii="Arial" w:hAnsi="Arial" w:cs="Arial"/>
          <w:sz w:val="20"/>
        </w:rPr>
        <w:t xml:space="preserve"> </w:t>
      </w:r>
    </w:p>
    <w:p w14:paraId="42EF6AFB"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E7F4C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5EA5543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079CECE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Contractor shall provide to owner, maintenance and cleaning instructions for the cementitious coating system upon completion of work. Owner is required to clean and maintain the surfaces to maintain manufacturer’s warranty.</w:t>
      </w:r>
    </w:p>
    <w:p w14:paraId="2A38CD08"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601E7C74"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0C995219"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70EF4865"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E65616">
        <w:rPr>
          <w:rFonts w:ascii="Arial" w:hAnsi="Arial"/>
          <w:b/>
          <w:sz w:val="20"/>
        </w:rPr>
        <w:t>END OF SECTION</w:t>
      </w:r>
    </w:p>
    <w:p w14:paraId="26B93730"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2A8706E1" w14:textId="77777777" w:rsidR="000832FB"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91FA26F" w14:textId="77777777" w:rsidR="000832FB" w:rsidRPr="0036767E"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This guide specification has been prepared by Westcoat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6DA734BE" w14:textId="77777777" w:rsidR="000832FB" w:rsidRPr="00E65616" w:rsidRDefault="000832FB" w:rsidP="000832F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0832FB" w:rsidRPr="00E65616" w:rsidSect="000832FB">
      <w:footerReference w:type="default" r:id="rId1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27772" w14:textId="77777777" w:rsidR="00925095" w:rsidRDefault="00925095">
      <w:r>
        <w:separator/>
      </w:r>
    </w:p>
  </w:endnote>
  <w:endnote w:type="continuationSeparator" w:id="0">
    <w:p w14:paraId="4E65791E" w14:textId="77777777" w:rsidR="00925095" w:rsidRDefault="009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6716" w14:textId="77777777" w:rsidR="000832FB" w:rsidRDefault="000832FB">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2D186AFE" w14:textId="77777777" w:rsidR="000832FB" w:rsidRDefault="000832FB">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A4D03" w14:textId="77777777" w:rsidR="00925095" w:rsidRDefault="00925095">
      <w:r>
        <w:separator/>
      </w:r>
    </w:p>
  </w:footnote>
  <w:footnote w:type="continuationSeparator" w:id="0">
    <w:p w14:paraId="72596CF2" w14:textId="77777777" w:rsidR="00925095" w:rsidRDefault="00925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0"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203C6"/>
    <w:rsid w:val="000343AC"/>
    <w:rsid w:val="000832FB"/>
    <w:rsid w:val="00084620"/>
    <w:rsid w:val="00187604"/>
    <w:rsid w:val="001904A7"/>
    <w:rsid w:val="0019312B"/>
    <w:rsid w:val="001B1A70"/>
    <w:rsid w:val="001C5D30"/>
    <w:rsid w:val="001E3463"/>
    <w:rsid w:val="001E4A75"/>
    <w:rsid w:val="00291E35"/>
    <w:rsid w:val="002E7953"/>
    <w:rsid w:val="00301C5B"/>
    <w:rsid w:val="003D0DDD"/>
    <w:rsid w:val="004503F4"/>
    <w:rsid w:val="00453511"/>
    <w:rsid w:val="00494DD7"/>
    <w:rsid w:val="004E39AC"/>
    <w:rsid w:val="004F386C"/>
    <w:rsid w:val="006033E1"/>
    <w:rsid w:val="006E54DE"/>
    <w:rsid w:val="0075078D"/>
    <w:rsid w:val="00751EDB"/>
    <w:rsid w:val="007C702D"/>
    <w:rsid w:val="007F1AA4"/>
    <w:rsid w:val="008B5587"/>
    <w:rsid w:val="00915F6E"/>
    <w:rsid w:val="00925095"/>
    <w:rsid w:val="009279AC"/>
    <w:rsid w:val="009701F5"/>
    <w:rsid w:val="00A129D2"/>
    <w:rsid w:val="00AA20D8"/>
    <w:rsid w:val="00AB1A7E"/>
    <w:rsid w:val="00AC1A8B"/>
    <w:rsid w:val="00B24583"/>
    <w:rsid w:val="00B3225B"/>
    <w:rsid w:val="00B613CB"/>
    <w:rsid w:val="00BA4F03"/>
    <w:rsid w:val="00BE4386"/>
    <w:rsid w:val="00CB6258"/>
    <w:rsid w:val="00CD1F92"/>
    <w:rsid w:val="00CF75DA"/>
    <w:rsid w:val="00D53564"/>
    <w:rsid w:val="00D5445F"/>
    <w:rsid w:val="00E02842"/>
    <w:rsid w:val="00E908C8"/>
    <w:rsid w:val="00F5267A"/>
    <w:rsid w:val="00F56975"/>
    <w:rsid w:val="00F701EB"/>
    <w:rsid w:val="00FB7864"/>
    <w:rsid w:val="00FB7F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F6640"/>
  <w15:chartTrackingRefBased/>
  <w15:docId w15:val="{7110FF84-F88A-DE49-A35B-F5E5FE56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6900">
      <w:bodyDiv w:val="1"/>
      <w:marLeft w:val="0"/>
      <w:marRight w:val="0"/>
      <w:marTop w:val="0"/>
      <w:marBottom w:val="0"/>
      <w:divBdr>
        <w:top w:val="none" w:sz="0" w:space="0" w:color="auto"/>
        <w:left w:val="none" w:sz="0" w:space="0" w:color="auto"/>
        <w:bottom w:val="none" w:sz="0" w:space="0" w:color="auto"/>
        <w:right w:val="none" w:sz="0" w:space="0" w:color="auto"/>
      </w:divBdr>
    </w:div>
    <w:div w:id="313293417">
      <w:bodyDiv w:val="1"/>
      <w:marLeft w:val="0"/>
      <w:marRight w:val="0"/>
      <w:marTop w:val="0"/>
      <w:marBottom w:val="0"/>
      <w:divBdr>
        <w:top w:val="none" w:sz="0" w:space="0" w:color="auto"/>
        <w:left w:val="none" w:sz="0" w:space="0" w:color="auto"/>
        <w:bottom w:val="none" w:sz="0" w:space="0" w:color="auto"/>
        <w:right w:val="none" w:sz="0" w:space="0" w:color="auto"/>
      </w:divBdr>
    </w:div>
    <w:div w:id="1892570767">
      <w:bodyDiv w:val="1"/>
      <w:marLeft w:val="0"/>
      <w:marRight w:val="0"/>
      <w:marTop w:val="0"/>
      <w:marBottom w:val="0"/>
      <w:divBdr>
        <w:top w:val="none" w:sz="0" w:space="0" w:color="auto"/>
        <w:left w:val="none" w:sz="0" w:space="0" w:color="auto"/>
        <w:bottom w:val="none" w:sz="0" w:space="0" w:color="auto"/>
        <w:right w:val="none" w:sz="0" w:space="0" w:color="auto"/>
      </w:divBdr>
    </w:div>
    <w:div w:id="19661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42B517-CF0E-4839-AEDB-9F3B6EDAAA63}">
  <ds:schemaRefs>
    <ds:schemaRef ds:uri="http://schemas.microsoft.com/sharepoint/v3/contenttype/forms"/>
  </ds:schemaRefs>
</ds:datastoreItem>
</file>

<file path=customXml/itemProps2.xml><?xml version="1.0" encoding="utf-8"?>
<ds:datastoreItem xmlns:ds="http://schemas.openxmlformats.org/officeDocument/2006/customXml" ds:itemID="{7949B80E-DB11-4677-BD71-9DBFB75EBE67}"/>
</file>

<file path=customXml/itemProps3.xml><?xml version="1.0" encoding="utf-8"?>
<ds:datastoreItem xmlns:ds="http://schemas.openxmlformats.org/officeDocument/2006/customXml" ds:itemID="{B7B3907F-880F-4264-8BC0-86CFC47CA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8294</Characters>
  <Application>Microsoft Office Word</Application>
  <DocSecurity>0</DocSecurity>
  <Lines>212</Lines>
  <Paragraphs>104</Paragraphs>
  <ScaleCrop>false</ScaleCrop>
  <HeadingPairs>
    <vt:vector size="2" baseType="variant">
      <vt:variant>
        <vt:lpstr>Title</vt:lpstr>
      </vt:variant>
      <vt:variant>
        <vt:i4>1</vt:i4>
      </vt:variant>
    </vt:vector>
  </HeadingPairs>
  <TitlesOfParts>
    <vt:vector size="1" baseType="lpstr">
      <vt:lpstr>Level-It Grind, Stain, &amp; Seal Texture Coat CSI Specification - Westcoat Specialty Coating Systems</vt:lpstr>
    </vt:vector>
  </TitlesOfParts>
  <Manager/>
  <Company/>
  <LinksUpToDate>false</LinksUpToDate>
  <CharactersWithSpaces>9774</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Level-It Grind, Stain, &amp; Seal Texture Coat CSI Specification - Westcoat Specialty Coating Systems</dc:title>
  <dc:subject/>
  <dc:creator>Westcoat Specialty Coating Systems</dc:creator>
  <cp:keywords>level it, grind, stain, seal, tc, csi, specification, westcoat</cp:keywords>
  <dc:description/>
  <cp:lastModifiedBy>Marianna Brunker</cp:lastModifiedBy>
  <cp:revision>3</cp:revision>
  <cp:lastPrinted>2020-07-07T15:29:00Z</cp:lastPrinted>
  <dcterms:created xsi:type="dcterms:W3CDTF">2020-07-07T15:29:00Z</dcterms:created>
  <dcterms:modified xsi:type="dcterms:W3CDTF">2020-07-07T15:31:00Z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