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FDC7" w14:textId="77777777" w:rsidR="0058206E" w:rsidRPr="0094503D" w:rsidRDefault="002448C4" w:rsidP="001B3D4D">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94503D">
        <w:rPr>
          <w:rFonts w:ascii="Arial" w:hAnsi="Arial"/>
          <w:noProof/>
          <w:snapToGrid/>
          <w:color w:val="000000" w:themeColor="text1"/>
          <w:sz w:val="20"/>
        </w:rPr>
        <w:drawing>
          <wp:inline distT="0" distB="0" distL="0" distR="0" wp14:anchorId="3267E335" wp14:editId="56842D1D">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274E97F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0D29461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7F929CF7" w14:textId="17520E66" w:rsidR="00F00DD6" w:rsidRPr="0094503D" w:rsidRDefault="00F00DD6" w:rsidP="006501E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94503D">
        <w:rPr>
          <w:rFonts w:ascii="Arial" w:hAnsi="Arial"/>
          <w:b/>
          <w:color w:val="000000" w:themeColor="text1"/>
          <w:sz w:val="20"/>
        </w:rPr>
        <w:t>SECTION 099726</w:t>
      </w:r>
    </w:p>
    <w:p w14:paraId="369CB57A" w14:textId="77777777" w:rsidR="00F00DD6" w:rsidRPr="0094503D" w:rsidRDefault="00F00DD6" w:rsidP="00F00DD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94503D">
        <w:rPr>
          <w:rFonts w:ascii="Arial" w:hAnsi="Arial"/>
          <w:b/>
          <w:color w:val="000000" w:themeColor="text1"/>
          <w:sz w:val="20"/>
        </w:rPr>
        <w:t>CEMENTITIOUS COATINGS</w:t>
      </w:r>
    </w:p>
    <w:p w14:paraId="34EAEC0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336C9E4F" w14:textId="77777777" w:rsidR="0058206E" w:rsidRPr="0094503D"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6901FC2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503D">
        <w:rPr>
          <w:rFonts w:ascii="Arial" w:hAnsi="Arial"/>
          <w:b/>
          <w:color w:val="000000" w:themeColor="text1"/>
          <w:sz w:val="20"/>
        </w:rPr>
        <w:t>PART 1</w:t>
      </w:r>
      <w:r w:rsidRPr="0094503D">
        <w:rPr>
          <w:rFonts w:ascii="Arial" w:hAnsi="Arial"/>
          <w:b/>
          <w:color w:val="000000" w:themeColor="text1"/>
          <w:sz w:val="20"/>
        </w:rPr>
        <w:tab/>
        <w:t>GENERAL</w:t>
      </w:r>
    </w:p>
    <w:p w14:paraId="0C33AB5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54087B7"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1.01</w:t>
      </w:r>
      <w:r w:rsidRPr="0094503D">
        <w:rPr>
          <w:rFonts w:ascii="Arial" w:hAnsi="Arial"/>
          <w:color w:val="000000" w:themeColor="text1"/>
          <w:sz w:val="20"/>
        </w:rPr>
        <w:tab/>
        <w:t>SUMMARY</w:t>
      </w:r>
    </w:p>
    <w:p w14:paraId="07A334E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B32197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w:t>
      </w:r>
      <w:r w:rsidRPr="0094503D">
        <w:rPr>
          <w:rFonts w:ascii="Arial" w:hAnsi="Arial"/>
          <w:color w:val="000000" w:themeColor="text1"/>
          <w:sz w:val="20"/>
        </w:rPr>
        <w:tab/>
        <w:t xml:space="preserve">Section </w:t>
      </w:r>
      <w:proofErr w:type="gramStart"/>
      <w:r w:rsidRPr="0094503D">
        <w:rPr>
          <w:rFonts w:ascii="Arial" w:hAnsi="Arial"/>
          <w:color w:val="000000" w:themeColor="text1"/>
          <w:sz w:val="20"/>
        </w:rPr>
        <w:t>includes:</w:t>
      </w:r>
      <w:proofErr w:type="gramEnd"/>
      <w:r w:rsidRPr="0094503D">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6C082BB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081255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1.02</w:t>
      </w:r>
      <w:r w:rsidRPr="0094503D">
        <w:rPr>
          <w:rFonts w:ascii="Arial" w:hAnsi="Arial"/>
          <w:color w:val="000000" w:themeColor="text1"/>
          <w:sz w:val="20"/>
        </w:rPr>
        <w:tab/>
        <w:t>RELATED SECTIONS</w:t>
      </w:r>
    </w:p>
    <w:p w14:paraId="4582D7DE"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9C8A85B" w14:textId="77777777" w:rsidR="003717DB" w:rsidRPr="0094503D" w:rsidRDefault="003717DB" w:rsidP="003717DB">
      <w:pPr>
        <w:widowControl/>
        <w:ind w:left="1440" w:hanging="720"/>
        <w:rPr>
          <w:rFonts w:ascii="Arial" w:hAnsi="Arial" w:cs="Arial"/>
          <w:snapToGrid/>
          <w:color w:val="000000" w:themeColor="text1"/>
          <w:sz w:val="20"/>
        </w:rPr>
      </w:pPr>
      <w:r w:rsidRPr="0094503D">
        <w:rPr>
          <w:rFonts w:ascii="Arial" w:hAnsi="Arial" w:cs="Arial"/>
          <w:snapToGrid/>
          <w:color w:val="000000" w:themeColor="text1"/>
          <w:sz w:val="20"/>
        </w:rPr>
        <w:t>A.</w:t>
      </w:r>
      <w:r w:rsidRPr="0094503D">
        <w:rPr>
          <w:rFonts w:ascii="Arial" w:hAnsi="Arial" w:cs="Arial"/>
          <w:snapToGrid/>
          <w:color w:val="000000" w:themeColor="text1"/>
          <w:sz w:val="20"/>
        </w:rPr>
        <w:tab/>
        <w:t xml:space="preserve">Specified elsewhere: </w:t>
      </w:r>
      <w:r w:rsidRPr="0094503D">
        <w:rPr>
          <w:rFonts w:ascii="Arial" w:hAnsi="Arial" w:cs="Arial"/>
          <w:snapToGrid/>
          <w:color w:val="000000" w:themeColor="text1"/>
          <w:sz w:val="20"/>
        </w:rPr>
        <w:br/>
        <w:t>1.</w:t>
      </w:r>
      <w:r w:rsidRPr="0094503D">
        <w:rPr>
          <w:rFonts w:ascii="Arial" w:hAnsi="Arial" w:cs="Arial"/>
          <w:snapToGrid/>
          <w:color w:val="000000" w:themeColor="text1"/>
          <w:sz w:val="20"/>
        </w:rPr>
        <w:tab/>
        <w:t xml:space="preserve">Section 07 24 00 Exterior Insulation and Finish Systems </w:t>
      </w:r>
    </w:p>
    <w:p w14:paraId="6E540B82" w14:textId="3A046724"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2. </w:t>
      </w:r>
      <w:r w:rsidRPr="0094503D">
        <w:rPr>
          <w:rFonts w:ascii="Arial" w:hAnsi="Arial" w:cs="Arial"/>
          <w:snapToGrid/>
          <w:color w:val="000000" w:themeColor="text1"/>
          <w:sz w:val="20"/>
        </w:rPr>
        <w:tab/>
        <w:t xml:space="preserve">Section 07 01 10.81 Waterproofing Replacement </w:t>
      </w:r>
    </w:p>
    <w:p w14:paraId="294A5E7B" w14:textId="4B53BBC0"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3. </w:t>
      </w:r>
      <w:r w:rsidRPr="0094503D">
        <w:rPr>
          <w:rFonts w:ascii="Arial" w:hAnsi="Arial" w:cs="Arial"/>
          <w:snapToGrid/>
          <w:color w:val="000000" w:themeColor="text1"/>
          <w:sz w:val="20"/>
        </w:rPr>
        <w:tab/>
        <w:t xml:space="preserve">Section 07 10 00 </w:t>
      </w:r>
      <w:proofErr w:type="spellStart"/>
      <w:r w:rsidRPr="0094503D">
        <w:rPr>
          <w:rFonts w:ascii="Arial" w:hAnsi="Arial" w:cs="Arial"/>
          <w:snapToGrid/>
          <w:color w:val="000000" w:themeColor="text1"/>
          <w:sz w:val="20"/>
        </w:rPr>
        <w:t>Damproofing</w:t>
      </w:r>
      <w:proofErr w:type="spellEnd"/>
      <w:r w:rsidRPr="0094503D">
        <w:rPr>
          <w:rFonts w:ascii="Arial" w:hAnsi="Arial" w:cs="Arial"/>
          <w:snapToGrid/>
          <w:color w:val="000000" w:themeColor="text1"/>
          <w:sz w:val="20"/>
        </w:rPr>
        <w:t xml:space="preserve"> and Waterproofing </w:t>
      </w:r>
    </w:p>
    <w:p w14:paraId="25177006" w14:textId="23D0EFB3"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4. </w:t>
      </w:r>
      <w:r w:rsidRPr="0094503D">
        <w:rPr>
          <w:rFonts w:ascii="Arial" w:hAnsi="Arial" w:cs="Arial"/>
          <w:snapToGrid/>
          <w:color w:val="000000" w:themeColor="text1"/>
          <w:sz w:val="20"/>
        </w:rPr>
        <w:tab/>
        <w:t xml:space="preserve">Section 07 14 00 Fluid Applied Waterproofing </w:t>
      </w:r>
    </w:p>
    <w:p w14:paraId="0F3159C5" w14:textId="3A8908D6"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5. </w:t>
      </w:r>
      <w:r w:rsidRPr="0094503D">
        <w:rPr>
          <w:rFonts w:ascii="Arial" w:hAnsi="Arial" w:cs="Arial"/>
          <w:snapToGrid/>
          <w:color w:val="000000" w:themeColor="text1"/>
          <w:sz w:val="20"/>
        </w:rPr>
        <w:tab/>
        <w:t xml:space="preserve">Section 07 14 16 Cold Fluid Applied Waterproofing </w:t>
      </w:r>
    </w:p>
    <w:p w14:paraId="734D87E5" w14:textId="3B4C2A07"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6. </w:t>
      </w:r>
      <w:r w:rsidRPr="0094503D">
        <w:rPr>
          <w:rFonts w:ascii="Arial" w:hAnsi="Arial" w:cs="Arial"/>
          <w:snapToGrid/>
          <w:color w:val="000000" w:themeColor="text1"/>
          <w:sz w:val="20"/>
        </w:rPr>
        <w:tab/>
        <w:t xml:space="preserve">Section 07 16 13 Polymer Modified Cement Waterproofing </w:t>
      </w:r>
    </w:p>
    <w:p w14:paraId="4612675D" w14:textId="7552F6DD"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7.</w:t>
      </w:r>
      <w:r w:rsidRPr="0094503D">
        <w:rPr>
          <w:rFonts w:ascii="Arial" w:hAnsi="Arial" w:cs="Arial"/>
          <w:snapToGrid/>
          <w:color w:val="000000" w:themeColor="text1"/>
          <w:sz w:val="20"/>
        </w:rPr>
        <w:tab/>
        <w:t>Section 07 18 13 Pedestrian Traffic Coatings</w:t>
      </w:r>
    </w:p>
    <w:p w14:paraId="00635847" w14:textId="77777777"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8. </w:t>
      </w:r>
      <w:r w:rsidRPr="0094503D">
        <w:rPr>
          <w:rFonts w:ascii="Arial" w:hAnsi="Arial" w:cs="Arial"/>
          <w:snapToGrid/>
          <w:color w:val="000000" w:themeColor="text1"/>
          <w:sz w:val="20"/>
        </w:rPr>
        <w:tab/>
        <w:t xml:space="preserve">Section 09 09 00 Finishes </w:t>
      </w:r>
    </w:p>
    <w:p w14:paraId="7E3E4779" w14:textId="77777777" w:rsidR="003717DB" w:rsidRPr="0094503D" w:rsidRDefault="003717DB" w:rsidP="003717DB">
      <w:pPr>
        <w:widowControl/>
        <w:ind w:left="1440"/>
        <w:rPr>
          <w:rFonts w:ascii="Arial" w:hAnsi="Arial" w:cs="Arial"/>
          <w:snapToGrid/>
          <w:color w:val="000000" w:themeColor="text1"/>
          <w:sz w:val="20"/>
        </w:rPr>
      </w:pPr>
      <w:r w:rsidRPr="0094503D">
        <w:rPr>
          <w:rFonts w:ascii="Arial" w:hAnsi="Arial" w:cs="Arial"/>
          <w:snapToGrid/>
          <w:color w:val="000000" w:themeColor="text1"/>
          <w:sz w:val="20"/>
        </w:rPr>
        <w:t xml:space="preserve">9. </w:t>
      </w:r>
      <w:r w:rsidRPr="0094503D">
        <w:rPr>
          <w:rFonts w:ascii="Arial" w:hAnsi="Arial" w:cs="Arial"/>
          <w:snapToGrid/>
          <w:color w:val="000000" w:themeColor="text1"/>
          <w:sz w:val="20"/>
        </w:rPr>
        <w:tab/>
        <w:t>Section 09 94 00 Decorative Finishing</w:t>
      </w:r>
    </w:p>
    <w:p w14:paraId="3FA4384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A0EC00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1.03</w:t>
      </w:r>
      <w:r w:rsidRPr="0094503D">
        <w:rPr>
          <w:rFonts w:ascii="Arial" w:hAnsi="Arial"/>
          <w:color w:val="000000" w:themeColor="text1"/>
          <w:sz w:val="20"/>
        </w:rPr>
        <w:tab/>
        <w:t>REFERENCES</w:t>
      </w:r>
    </w:p>
    <w:p w14:paraId="11C75E2A" w14:textId="1F41B22A" w:rsidR="0058206E" w:rsidRPr="0094503D" w:rsidRDefault="0058206E" w:rsidP="00956DA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 xml:space="preserve"> </w:t>
      </w:r>
    </w:p>
    <w:p w14:paraId="2505639F" w14:textId="72991003" w:rsidR="0058206E" w:rsidRPr="0094503D" w:rsidRDefault="00ED3A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r>
      <w:r w:rsidR="006501E5" w:rsidRPr="0094503D">
        <w:rPr>
          <w:rFonts w:ascii="Arial" w:hAnsi="Arial"/>
          <w:color w:val="000000" w:themeColor="text1"/>
          <w:sz w:val="20"/>
        </w:rPr>
        <w:t>A</w:t>
      </w:r>
      <w:r w:rsidRPr="0094503D">
        <w:rPr>
          <w:rFonts w:ascii="Arial" w:hAnsi="Arial"/>
          <w:color w:val="000000" w:themeColor="text1"/>
          <w:sz w:val="20"/>
        </w:rPr>
        <w:t xml:space="preserve">. </w:t>
      </w:r>
      <w:r w:rsidRPr="0094503D">
        <w:rPr>
          <w:rFonts w:ascii="Arial" w:hAnsi="Arial"/>
          <w:color w:val="000000" w:themeColor="text1"/>
          <w:sz w:val="20"/>
        </w:rPr>
        <w:tab/>
        <w:t xml:space="preserve">ESL-1098 ALX Standard and Custom Finishes </w:t>
      </w:r>
      <w:r w:rsidR="0014170E" w:rsidRPr="0094503D">
        <w:rPr>
          <w:rFonts w:ascii="Arial" w:hAnsi="Arial"/>
          <w:color w:val="000000" w:themeColor="text1"/>
          <w:sz w:val="20"/>
        </w:rPr>
        <w:t xml:space="preserve">with full coverage of WP-40 sheet membrane </w:t>
      </w:r>
      <w:r w:rsidRPr="0094503D">
        <w:rPr>
          <w:rFonts w:ascii="Arial" w:hAnsi="Arial"/>
          <w:color w:val="000000" w:themeColor="text1"/>
          <w:sz w:val="20"/>
        </w:rPr>
        <w:t xml:space="preserve">meets </w:t>
      </w:r>
      <w:r w:rsidR="0014170E" w:rsidRPr="0094503D">
        <w:rPr>
          <w:rFonts w:ascii="Arial" w:hAnsi="Arial"/>
          <w:color w:val="000000" w:themeColor="text1"/>
          <w:sz w:val="20"/>
        </w:rPr>
        <w:t>the requirements of a Class I Vapor Retarder per ASTM E96</w:t>
      </w:r>
      <w:r w:rsidR="007552EE" w:rsidRPr="0094503D">
        <w:rPr>
          <w:rFonts w:ascii="Arial" w:hAnsi="Arial"/>
          <w:color w:val="000000" w:themeColor="text1"/>
          <w:sz w:val="20"/>
        </w:rPr>
        <w:t>.</w:t>
      </w:r>
    </w:p>
    <w:p w14:paraId="5ACB88CD" w14:textId="77777777" w:rsidR="00ED3A64" w:rsidRPr="0094503D" w:rsidRDefault="00ED3A64"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D4C099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919065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1.04</w:t>
      </w:r>
      <w:r w:rsidRPr="0094503D">
        <w:rPr>
          <w:rFonts w:ascii="Arial" w:hAnsi="Arial"/>
          <w:color w:val="000000" w:themeColor="text1"/>
          <w:sz w:val="20"/>
        </w:rPr>
        <w:tab/>
        <w:t>SUBMITTALS</w:t>
      </w:r>
    </w:p>
    <w:p w14:paraId="50158762" w14:textId="77777777" w:rsidR="0058206E" w:rsidRPr="0094503D"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4F7889A" w14:textId="77777777" w:rsidR="0058206E" w:rsidRPr="0094503D" w:rsidRDefault="0058206E" w:rsidP="0058206E">
      <w:pPr>
        <w:tabs>
          <w:tab w:val="left" w:pos="990"/>
        </w:tabs>
        <w:spacing w:line="25" w:lineRule="atLeast"/>
        <w:ind w:left="990" w:hanging="450"/>
        <w:jc w:val="both"/>
        <w:rPr>
          <w:rFonts w:ascii="Arial" w:hAnsi="Arial" w:cs="Arial"/>
          <w:color w:val="000000" w:themeColor="text1"/>
          <w:sz w:val="20"/>
        </w:rPr>
      </w:pPr>
      <w:r w:rsidRPr="0094503D">
        <w:rPr>
          <w:rFonts w:ascii="Arial" w:hAnsi="Arial" w:cs="Arial"/>
          <w:color w:val="000000" w:themeColor="text1"/>
          <w:sz w:val="20"/>
        </w:rPr>
        <w:t>A.</w:t>
      </w:r>
      <w:r w:rsidRPr="0094503D">
        <w:rPr>
          <w:rFonts w:ascii="Arial" w:hAnsi="Arial" w:cs="Arial"/>
          <w:color w:val="000000" w:themeColor="text1"/>
          <w:sz w:val="20"/>
        </w:rPr>
        <w:tab/>
        <w:t>Submit under provisions of Section 013300.</w:t>
      </w:r>
    </w:p>
    <w:p w14:paraId="0740592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B.</w:t>
      </w:r>
      <w:r w:rsidRPr="0094503D">
        <w:rPr>
          <w:rFonts w:ascii="Arial" w:hAnsi="Arial"/>
          <w:color w:val="000000" w:themeColor="text1"/>
          <w:sz w:val="20"/>
        </w:rPr>
        <w:tab/>
        <w:t>Product Data:  Submit manufacturer’s product data sheets on each product and system to be used including:</w:t>
      </w:r>
    </w:p>
    <w:p w14:paraId="4AA92BD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1.</w:t>
      </w:r>
      <w:r w:rsidRPr="0094503D">
        <w:rPr>
          <w:rFonts w:ascii="Arial" w:hAnsi="Arial"/>
          <w:color w:val="000000" w:themeColor="text1"/>
          <w:sz w:val="20"/>
        </w:rPr>
        <w:tab/>
        <w:t>Preparation instructions and recommendations.</w:t>
      </w:r>
    </w:p>
    <w:p w14:paraId="5704E9C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2.</w:t>
      </w:r>
      <w:r w:rsidRPr="0094503D">
        <w:rPr>
          <w:rFonts w:ascii="Arial" w:hAnsi="Arial"/>
          <w:color w:val="000000" w:themeColor="text1"/>
          <w:sz w:val="20"/>
        </w:rPr>
        <w:tab/>
        <w:t>Storage and handling requirements.</w:t>
      </w:r>
    </w:p>
    <w:p w14:paraId="728909A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3.</w:t>
      </w:r>
      <w:r w:rsidRPr="0094503D">
        <w:rPr>
          <w:rFonts w:ascii="Arial" w:hAnsi="Arial"/>
          <w:color w:val="000000" w:themeColor="text1"/>
          <w:sz w:val="20"/>
        </w:rPr>
        <w:tab/>
        <w:t>Installation methods.</w:t>
      </w:r>
    </w:p>
    <w:p w14:paraId="0E441267" w14:textId="77777777" w:rsidR="00ED3A64" w:rsidRPr="0094503D"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4.</w:t>
      </w:r>
      <w:r w:rsidRPr="0094503D">
        <w:rPr>
          <w:rFonts w:ascii="Arial" w:hAnsi="Arial"/>
          <w:color w:val="000000" w:themeColor="text1"/>
          <w:sz w:val="20"/>
        </w:rPr>
        <w:tab/>
        <w:t>Maintenance requirements.</w:t>
      </w:r>
      <w:r w:rsidRPr="0094503D">
        <w:rPr>
          <w:rFonts w:ascii="Arial" w:hAnsi="Arial"/>
          <w:color w:val="000000" w:themeColor="text1"/>
          <w:sz w:val="20"/>
        </w:rPr>
        <w:tab/>
        <w:t xml:space="preserve"> </w:t>
      </w:r>
    </w:p>
    <w:p w14:paraId="6482BEE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C.</w:t>
      </w:r>
      <w:r w:rsidRPr="0094503D">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06E17FD4"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13F1A37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1.05</w:t>
      </w:r>
      <w:r w:rsidRPr="0094503D">
        <w:rPr>
          <w:rFonts w:ascii="Arial" w:hAnsi="Arial"/>
          <w:color w:val="000000" w:themeColor="text1"/>
          <w:sz w:val="20"/>
        </w:rPr>
        <w:tab/>
        <w:t>QUALITY ASSURANCE</w:t>
      </w:r>
    </w:p>
    <w:p w14:paraId="3817B4B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 xml:space="preserve"> </w:t>
      </w:r>
    </w:p>
    <w:p w14:paraId="007D813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503D">
        <w:rPr>
          <w:rFonts w:ascii="Arial" w:hAnsi="Arial"/>
          <w:color w:val="000000" w:themeColor="text1"/>
          <w:sz w:val="20"/>
        </w:rPr>
        <w:t>A.</w:t>
      </w:r>
      <w:r w:rsidRPr="0094503D">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69D2EA8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503D">
        <w:rPr>
          <w:rFonts w:ascii="Arial" w:hAnsi="Arial"/>
          <w:color w:val="000000" w:themeColor="text1"/>
          <w:sz w:val="20"/>
        </w:rPr>
        <w:t>B.</w:t>
      </w:r>
      <w:r w:rsidRPr="0094503D">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5B7D1FAE" w14:textId="77777777" w:rsidR="0058206E" w:rsidRPr="0094503D" w:rsidRDefault="0058206E"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94503D">
        <w:rPr>
          <w:rFonts w:ascii="Arial" w:hAnsi="Arial"/>
          <w:color w:val="000000" w:themeColor="text1"/>
          <w:sz w:val="20"/>
        </w:rPr>
        <w:t>C.</w:t>
      </w:r>
      <w:r w:rsidRPr="0094503D">
        <w:rPr>
          <w:rFonts w:ascii="Arial" w:hAnsi="Arial"/>
          <w:color w:val="000000" w:themeColor="text1"/>
          <w:sz w:val="20"/>
        </w:rPr>
        <w:tab/>
        <w:t xml:space="preserve">Contractor shall have a minimum of 3 </w:t>
      </w:r>
      <w:proofErr w:type="spellStart"/>
      <w:r w:rsidRPr="0094503D">
        <w:rPr>
          <w:rFonts w:ascii="Arial" w:hAnsi="Arial"/>
          <w:color w:val="000000" w:themeColor="text1"/>
          <w:sz w:val="20"/>
        </w:rPr>
        <w:t>years experience</w:t>
      </w:r>
      <w:proofErr w:type="spellEnd"/>
      <w:r w:rsidRPr="0094503D">
        <w:rPr>
          <w:rFonts w:ascii="Arial" w:hAnsi="Arial"/>
          <w:color w:val="000000" w:themeColor="text1"/>
          <w:sz w:val="20"/>
        </w:rPr>
        <w:t xml:space="preserve"> installing pedestrian traffic coatings of this type which is required for this project and who is acceptable to the manufacturer. </w:t>
      </w:r>
    </w:p>
    <w:p w14:paraId="6A353033" w14:textId="77777777" w:rsidR="0058206E" w:rsidRPr="0094503D"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94503D">
        <w:rPr>
          <w:rFonts w:ascii="Arial" w:hAnsi="Arial"/>
          <w:color w:val="000000" w:themeColor="text1"/>
          <w:sz w:val="20"/>
        </w:rPr>
        <w:t>1.</w:t>
      </w:r>
      <w:r w:rsidRPr="0094503D">
        <w:rPr>
          <w:rFonts w:ascii="Arial" w:hAnsi="Arial"/>
          <w:color w:val="000000" w:themeColor="text1"/>
          <w:sz w:val="20"/>
        </w:rPr>
        <w:tab/>
        <w:t xml:space="preserve">Applicator shall designate a single individual as project foreman who shall </w:t>
      </w:r>
      <w:proofErr w:type="gramStart"/>
      <w:r w:rsidRPr="0094503D">
        <w:rPr>
          <w:rFonts w:ascii="Arial" w:hAnsi="Arial"/>
          <w:color w:val="000000" w:themeColor="text1"/>
          <w:sz w:val="20"/>
        </w:rPr>
        <w:t>be on site at all times</w:t>
      </w:r>
      <w:proofErr w:type="gramEnd"/>
      <w:r w:rsidRPr="0094503D">
        <w:rPr>
          <w:rFonts w:ascii="Arial" w:hAnsi="Arial"/>
          <w:color w:val="000000" w:themeColor="text1"/>
          <w:sz w:val="20"/>
        </w:rPr>
        <w:t xml:space="preserve"> during installation.</w:t>
      </w:r>
    </w:p>
    <w:p w14:paraId="1586F424" w14:textId="77777777" w:rsidR="0058206E" w:rsidRPr="0094503D"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94503D">
        <w:rPr>
          <w:rFonts w:ascii="Arial" w:hAnsi="Arial"/>
          <w:color w:val="000000" w:themeColor="text1"/>
          <w:sz w:val="20"/>
        </w:rPr>
        <w:lastRenderedPageBreak/>
        <w:t>2.</w:t>
      </w:r>
      <w:r w:rsidRPr="0094503D">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7550B3D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D.</w:t>
      </w:r>
      <w:r w:rsidRPr="0094503D">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94503D">
        <w:rPr>
          <w:rFonts w:ascii="Arial" w:hAnsi="Arial"/>
          <w:color w:val="000000" w:themeColor="text1"/>
          <w:sz w:val="20"/>
        </w:rPr>
        <w:t>including:</w:t>
      </w:r>
      <w:proofErr w:type="gramEnd"/>
      <w:r w:rsidRPr="0094503D">
        <w:rPr>
          <w:rFonts w:ascii="Arial" w:hAnsi="Arial"/>
          <w:color w:val="000000" w:themeColor="text1"/>
          <w:sz w:val="20"/>
        </w:rPr>
        <w:t xml:space="preserve"> Architect, contractor, applicator, and authorized representative of the coating system manufacturer and interfacing trades. Review the following:</w:t>
      </w:r>
    </w:p>
    <w:p w14:paraId="3410F443"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1.</w:t>
      </w:r>
      <w:r w:rsidRPr="0094503D">
        <w:rPr>
          <w:rFonts w:ascii="Arial" w:hAnsi="Arial"/>
          <w:color w:val="000000" w:themeColor="text1"/>
          <w:sz w:val="20"/>
        </w:rPr>
        <w:tab/>
        <w:t>Drawings and specifications affecting work of this section.</w:t>
      </w:r>
    </w:p>
    <w:p w14:paraId="09777334"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2.</w:t>
      </w:r>
      <w:r w:rsidRPr="0094503D">
        <w:rPr>
          <w:rFonts w:ascii="Arial" w:hAnsi="Arial"/>
          <w:color w:val="000000" w:themeColor="text1"/>
          <w:sz w:val="20"/>
        </w:rPr>
        <w:tab/>
        <w:t>Protection of adjacent surfaces.</w:t>
      </w:r>
    </w:p>
    <w:p w14:paraId="468B429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3.</w:t>
      </w:r>
      <w:r w:rsidRPr="0094503D">
        <w:rPr>
          <w:rFonts w:ascii="Arial" w:hAnsi="Arial"/>
          <w:color w:val="000000" w:themeColor="text1"/>
          <w:sz w:val="20"/>
        </w:rPr>
        <w:tab/>
        <w:t>Surface preparation and substrate conditions.</w:t>
      </w:r>
    </w:p>
    <w:p w14:paraId="67869D9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4.</w:t>
      </w:r>
      <w:r w:rsidRPr="0094503D">
        <w:rPr>
          <w:rFonts w:ascii="Arial" w:hAnsi="Arial"/>
          <w:color w:val="000000" w:themeColor="text1"/>
          <w:sz w:val="20"/>
        </w:rPr>
        <w:tab/>
        <w:t>Application.</w:t>
      </w:r>
    </w:p>
    <w:p w14:paraId="32591BB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5.</w:t>
      </w:r>
      <w:r w:rsidRPr="0094503D">
        <w:rPr>
          <w:rFonts w:ascii="Arial" w:hAnsi="Arial"/>
          <w:color w:val="000000" w:themeColor="text1"/>
          <w:sz w:val="20"/>
        </w:rPr>
        <w:tab/>
        <w:t>Field quality control.</w:t>
      </w:r>
    </w:p>
    <w:p w14:paraId="1F896EF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6.</w:t>
      </w:r>
      <w:r w:rsidRPr="0094503D">
        <w:rPr>
          <w:rFonts w:ascii="Arial" w:hAnsi="Arial"/>
          <w:color w:val="000000" w:themeColor="text1"/>
          <w:sz w:val="20"/>
        </w:rPr>
        <w:tab/>
        <w:t>Protection of coating system.</w:t>
      </w:r>
    </w:p>
    <w:p w14:paraId="7671A1C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7.</w:t>
      </w:r>
      <w:r w:rsidRPr="0094503D">
        <w:rPr>
          <w:rFonts w:ascii="Arial" w:hAnsi="Arial"/>
          <w:color w:val="000000" w:themeColor="text1"/>
          <w:sz w:val="20"/>
        </w:rPr>
        <w:tab/>
        <w:t>Repair of coating system.</w:t>
      </w:r>
    </w:p>
    <w:p w14:paraId="0058897E"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b/>
        <w:t>8.</w:t>
      </w:r>
      <w:r w:rsidRPr="0094503D">
        <w:rPr>
          <w:rFonts w:ascii="Arial" w:hAnsi="Arial"/>
          <w:color w:val="000000" w:themeColor="text1"/>
          <w:sz w:val="20"/>
        </w:rPr>
        <w:tab/>
        <w:t>Coordination with other work.</w:t>
      </w:r>
    </w:p>
    <w:p w14:paraId="5F9F68C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183C1D7"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1.06</w:t>
      </w:r>
      <w:r w:rsidRPr="0094503D">
        <w:rPr>
          <w:rFonts w:ascii="Arial" w:hAnsi="Arial"/>
          <w:color w:val="000000" w:themeColor="text1"/>
          <w:sz w:val="20"/>
        </w:rPr>
        <w:tab/>
        <w:t>DELIVERY, STORAGE &amp; HANDLING</w:t>
      </w:r>
    </w:p>
    <w:p w14:paraId="36AFF64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788AD5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r>
      <w:r w:rsidRPr="0094503D">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716F690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olor w:val="000000" w:themeColor="text1"/>
          <w:sz w:val="20"/>
        </w:rPr>
        <w:tab/>
        <w:t>B.</w:t>
      </w:r>
      <w:r w:rsidRPr="0094503D">
        <w:rPr>
          <w:rFonts w:ascii="Arial" w:hAnsi="Arial"/>
          <w:color w:val="000000" w:themeColor="text1"/>
          <w:sz w:val="20"/>
        </w:rPr>
        <w:tab/>
      </w:r>
      <w:r w:rsidRPr="0094503D">
        <w:rPr>
          <w:rFonts w:ascii="Arial" w:hAnsi="Arial" w:cs="Arial"/>
          <w:color w:val="000000" w:themeColor="text1"/>
          <w:sz w:val="20"/>
        </w:rPr>
        <w:t>Storage:  Store all materials in a clean, dry place with a temperature range in accordance with manufacturer’s instructions.</w:t>
      </w:r>
    </w:p>
    <w:p w14:paraId="5A1C293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olor w:val="000000" w:themeColor="text1"/>
          <w:sz w:val="20"/>
        </w:rPr>
        <w:tab/>
        <w:t>C.</w:t>
      </w:r>
      <w:r w:rsidRPr="0094503D">
        <w:rPr>
          <w:rFonts w:ascii="Arial" w:hAnsi="Arial" w:cs="Arial"/>
          <w:color w:val="000000" w:themeColor="text1"/>
          <w:sz w:val="20"/>
        </w:rPr>
        <w:tab/>
        <w:t>Handling:  Handle products carefully to avoid damage to the containers. Read all labels and Material Safety Data Sheets prior to use.</w:t>
      </w:r>
    </w:p>
    <w:p w14:paraId="056746A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60E5CA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1.07</w:t>
      </w:r>
      <w:r w:rsidRPr="0094503D">
        <w:rPr>
          <w:rFonts w:ascii="Arial" w:hAnsi="Arial"/>
          <w:color w:val="000000" w:themeColor="text1"/>
          <w:sz w:val="20"/>
        </w:rPr>
        <w:tab/>
        <w:t>PROJECT SITE CONDITIONS</w:t>
      </w:r>
    </w:p>
    <w:p w14:paraId="5005EA7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E00584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Maintain environmental conditions (temperature and weather) within the limits recommended by the manufacturer.</w:t>
      </w:r>
      <w:r w:rsidRPr="0094503D">
        <w:rPr>
          <w:rFonts w:ascii="Arial" w:hAnsi="Arial" w:cs="Arial"/>
          <w:color w:val="000000" w:themeColor="text1"/>
          <w:sz w:val="20"/>
        </w:rPr>
        <w:t xml:space="preserve"> </w:t>
      </w:r>
    </w:p>
    <w:p w14:paraId="3E478A7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s="Arial"/>
          <w:color w:val="000000" w:themeColor="text1"/>
          <w:sz w:val="20"/>
        </w:rPr>
        <w:tab/>
        <w:t>B.</w:t>
      </w:r>
      <w:r w:rsidRPr="0094503D">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5997B59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C.</w:t>
      </w:r>
      <w:r w:rsidRPr="0094503D">
        <w:rPr>
          <w:rFonts w:ascii="Arial" w:hAnsi="Arial"/>
          <w:color w:val="000000" w:themeColor="text1"/>
          <w:sz w:val="20"/>
        </w:rPr>
        <w:tab/>
      </w:r>
      <w:r w:rsidRPr="0094503D">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2C1D80A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2DE3023"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1.08</w:t>
      </w:r>
      <w:r w:rsidRPr="0094503D">
        <w:rPr>
          <w:rFonts w:ascii="Arial" w:hAnsi="Arial"/>
          <w:color w:val="000000" w:themeColor="text1"/>
          <w:sz w:val="20"/>
        </w:rPr>
        <w:tab/>
        <w:t>WARRANTY</w:t>
      </w:r>
    </w:p>
    <w:p w14:paraId="20E9668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350F7BFA" w14:textId="77777777" w:rsidR="0058206E" w:rsidRPr="0094503D"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w:t>
      </w:r>
      <w:r w:rsidRPr="0094503D">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94503D">
        <w:rPr>
          <w:rFonts w:ascii="Arial" w:hAnsi="Arial"/>
          <w:color w:val="000000" w:themeColor="text1"/>
          <w:sz w:val="20"/>
        </w:rPr>
        <w:t>Westcoat</w:t>
      </w:r>
      <w:proofErr w:type="spellEnd"/>
      <w:r w:rsidRPr="0094503D">
        <w:rPr>
          <w:rFonts w:ascii="Arial" w:hAnsi="Arial"/>
          <w:color w:val="000000" w:themeColor="text1"/>
          <w:sz w:val="20"/>
        </w:rPr>
        <w:t xml:space="preserve"> Qualified Contractor/ Applicator and apply for warranty.     </w:t>
      </w:r>
      <w:r w:rsidRPr="0094503D">
        <w:rPr>
          <w:rFonts w:ascii="Arial" w:hAnsi="Arial"/>
          <w:color w:val="000000" w:themeColor="text1"/>
          <w:sz w:val="20"/>
        </w:rPr>
        <w:tab/>
      </w:r>
    </w:p>
    <w:p w14:paraId="2E13E70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C92129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AE0F78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503D">
        <w:rPr>
          <w:rFonts w:ascii="Arial" w:hAnsi="Arial"/>
          <w:b/>
          <w:color w:val="000000" w:themeColor="text1"/>
          <w:sz w:val="20"/>
        </w:rPr>
        <w:t>PART 2</w:t>
      </w:r>
      <w:r w:rsidRPr="0094503D">
        <w:rPr>
          <w:rFonts w:ascii="Arial" w:hAnsi="Arial"/>
          <w:b/>
          <w:color w:val="000000" w:themeColor="text1"/>
          <w:sz w:val="20"/>
        </w:rPr>
        <w:tab/>
        <w:t>PRODUCTS</w:t>
      </w:r>
    </w:p>
    <w:p w14:paraId="43852F3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7703E4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2.01</w:t>
      </w:r>
      <w:r w:rsidRPr="0094503D">
        <w:rPr>
          <w:rFonts w:ascii="Arial" w:hAnsi="Arial"/>
          <w:color w:val="000000" w:themeColor="text1"/>
          <w:sz w:val="20"/>
        </w:rPr>
        <w:tab/>
        <w:t>MANUFACTURERS</w:t>
      </w:r>
    </w:p>
    <w:p w14:paraId="5811C43E"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CA25CE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 xml:space="preserve">Acceptable manufacturer: </w:t>
      </w:r>
      <w:proofErr w:type="spellStart"/>
      <w:r w:rsidRPr="0094503D">
        <w:rPr>
          <w:rFonts w:ascii="Arial" w:hAnsi="Arial"/>
          <w:color w:val="000000" w:themeColor="text1"/>
          <w:sz w:val="20"/>
        </w:rPr>
        <w:t>Westcoat</w:t>
      </w:r>
      <w:proofErr w:type="spellEnd"/>
      <w:r w:rsidRPr="0094503D">
        <w:rPr>
          <w:rFonts w:ascii="Arial" w:hAnsi="Arial"/>
          <w:color w:val="000000" w:themeColor="text1"/>
          <w:sz w:val="20"/>
        </w:rPr>
        <w:t xml:space="preserve"> Specialty Coatings; </w:t>
      </w:r>
      <w:r w:rsidR="00A558C9" w:rsidRPr="0094503D">
        <w:rPr>
          <w:rFonts w:ascii="Arial" w:hAnsi="Arial"/>
          <w:color w:val="000000" w:themeColor="text1"/>
          <w:sz w:val="20"/>
        </w:rPr>
        <w:t>4007 Lockridge Street</w:t>
      </w:r>
      <w:r w:rsidRPr="0094503D">
        <w:rPr>
          <w:rFonts w:ascii="Arial" w:hAnsi="Arial"/>
          <w:color w:val="000000" w:themeColor="text1"/>
          <w:sz w:val="20"/>
        </w:rPr>
        <w:t>, San Diego, CA 92102. Telephone 800-250-4519. Fax 619-2</w:t>
      </w:r>
      <w:r w:rsidR="00FA0C1F" w:rsidRPr="0094503D">
        <w:rPr>
          <w:rFonts w:ascii="Arial" w:hAnsi="Arial"/>
          <w:color w:val="000000" w:themeColor="text1"/>
          <w:sz w:val="20"/>
        </w:rPr>
        <w:t>55-7187</w:t>
      </w:r>
      <w:r w:rsidRPr="0094503D">
        <w:rPr>
          <w:rFonts w:ascii="Arial" w:hAnsi="Arial"/>
          <w:color w:val="000000" w:themeColor="text1"/>
          <w:sz w:val="20"/>
        </w:rPr>
        <w:t>. Web</w:t>
      </w:r>
      <w:r w:rsidR="00390915" w:rsidRPr="0094503D">
        <w:rPr>
          <w:rFonts w:ascii="Arial" w:hAnsi="Arial"/>
          <w:color w:val="000000" w:themeColor="text1"/>
          <w:sz w:val="20"/>
        </w:rPr>
        <w:t>s</w:t>
      </w:r>
      <w:r w:rsidRPr="0094503D">
        <w:rPr>
          <w:rFonts w:ascii="Arial" w:hAnsi="Arial"/>
          <w:color w:val="000000" w:themeColor="text1"/>
          <w:sz w:val="20"/>
        </w:rPr>
        <w:t>ite: www.westcoat.com.</w:t>
      </w:r>
    </w:p>
    <w:p w14:paraId="3BD4119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1B2D239"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2.02</w:t>
      </w:r>
      <w:r w:rsidRPr="0094503D">
        <w:rPr>
          <w:rFonts w:ascii="Arial" w:hAnsi="Arial"/>
          <w:color w:val="000000" w:themeColor="text1"/>
          <w:sz w:val="20"/>
        </w:rPr>
        <w:tab/>
        <w:t>MATERIALS</w:t>
      </w:r>
    </w:p>
    <w:p w14:paraId="5437B9C9"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8DF2F21"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 xml:space="preserve">A.    As basis of design </w:t>
      </w:r>
      <w:proofErr w:type="spellStart"/>
      <w:r w:rsidRPr="0094503D">
        <w:rPr>
          <w:rFonts w:ascii="Arial" w:hAnsi="Arial"/>
          <w:color w:val="000000" w:themeColor="text1"/>
          <w:sz w:val="20"/>
        </w:rPr>
        <w:t>Westcoat</w:t>
      </w:r>
      <w:proofErr w:type="spellEnd"/>
      <w:r w:rsidRPr="0094503D">
        <w:rPr>
          <w:rFonts w:ascii="Arial" w:hAnsi="Arial"/>
          <w:color w:val="000000" w:themeColor="text1"/>
          <w:sz w:val="20"/>
        </w:rPr>
        <w:t xml:space="preserve"> ALX </w:t>
      </w:r>
      <w:r w:rsidR="0056231F" w:rsidRPr="0094503D">
        <w:rPr>
          <w:rFonts w:ascii="Arial" w:hAnsi="Arial"/>
          <w:color w:val="000000" w:themeColor="text1"/>
          <w:sz w:val="20"/>
        </w:rPr>
        <w:t>Interior</w:t>
      </w:r>
      <w:r w:rsidR="005912B3" w:rsidRPr="0094503D">
        <w:rPr>
          <w:rFonts w:ascii="Arial" w:hAnsi="Arial"/>
          <w:color w:val="000000" w:themeColor="text1"/>
          <w:sz w:val="20"/>
        </w:rPr>
        <w:t xml:space="preserve"> </w:t>
      </w:r>
      <w:r w:rsidRPr="0094503D">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94503D">
        <w:rPr>
          <w:rFonts w:ascii="Arial" w:hAnsi="Arial"/>
          <w:color w:val="000000" w:themeColor="text1"/>
          <w:sz w:val="20"/>
        </w:rPr>
        <w:t>applications, and</w:t>
      </w:r>
      <w:proofErr w:type="gramEnd"/>
      <w:r w:rsidRPr="0094503D">
        <w:rPr>
          <w:rFonts w:ascii="Arial" w:hAnsi="Arial"/>
          <w:color w:val="000000" w:themeColor="text1"/>
          <w:sz w:val="20"/>
        </w:rPr>
        <w:t xml:space="preserve"> sealed with acrylic topcoat. </w:t>
      </w:r>
    </w:p>
    <w:p w14:paraId="25200066"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7BC02D3"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2.03</w:t>
      </w:r>
      <w:r w:rsidRPr="0094503D">
        <w:rPr>
          <w:rFonts w:ascii="Arial" w:hAnsi="Arial"/>
          <w:color w:val="000000" w:themeColor="text1"/>
          <w:sz w:val="20"/>
        </w:rPr>
        <w:tab/>
        <w:t>COMPONENTS</w:t>
      </w:r>
    </w:p>
    <w:p w14:paraId="62C53437" w14:textId="77777777" w:rsidR="0058206E" w:rsidRPr="0094503D" w:rsidRDefault="0058206E" w:rsidP="0058206E">
      <w:pPr>
        <w:widowControl/>
        <w:tabs>
          <w:tab w:val="left" w:pos="1440"/>
        </w:tabs>
        <w:ind w:left="540" w:right="-270" w:hanging="540"/>
        <w:rPr>
          <w:rFonts w:ascii="Arial" w:hAnsi="Arial" w:cs="Arial"/>
          <w:color w:val="000000" w:themeColor="text1"/>
          <w:sz w:val="20"/>
        </w:rPr>
      </w:pPr>
    </w:p>
    <w:p w14:paraId="4270FA79" w14:textId="4CB4F15C"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 xml:space="preserve">ALX </w:t>
      </w:r>
      <w:r w:rsidR="0056231F" w:rsidRPr="0094503D">
        <w:rPr>
          <w:rFonts w:ascii="Arial" w:hAnsi="Arial"/>
          <w:color w:val="000000" w:themeColor="text1"/>
          <w:sz w:val="20"/>
        </w:rPr>
        <w:t>Interior</w:t>
      </w:r>
      <w:r w:rsidR="005912B3" w:rsidRPr="0094503D">
        <w:rPr>
          <w:rFonts w:ascii="Arial" w:hAnsi="Arial"/>
          <w:color w:val="000000" w:themeColor="text1"/>
          <w:sz w:val="20"/>
        </w:rPr>
        <w:t xml:space="preserve"> </w:t>
      </w:r>
      <w:r w:rsidRPr="0094503D">
        <w:rPr>
          <w:rFonts w:ascii="Arial" w:hAnsi="Arial"/>
          <w:color w:val="000000" w:themeColor="text1"/>
          <w:sz w:val="20"/>
        </w:rPr>
        <w:t>System: Waterproof system for use over plywood substrates</w:t>
      </w:r>
      <w:r w:rsidR="00956DA5" w:rsidRPr="0094503D">
        <w:rPr>
          <w:rFonts w:ascii="Arial" w:hAnsi="Arial"/>
          <w:color w:val="000000" w:themeColor="text1"/>
          <w:sz w:val="20"/>
        </w:rPr>
        <w:t xml:space="preserve">. </w:t>
      </w:r>
    </w:p>
    <w:p w14:paraId="0345BB4B" w14:textId="77777777" w:rsidR="008C1094" w:rsidRPr="0094503D" w:rsidRDefault="0058206E" w:rsidP="008C10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94503D">
        <w:rPr>
          <w:rFonts w:ascii="Arial" w:hAnsi="Arial"/>
          <w:color w:val="000000" w:themeColor="text1"/>
          <w:sz w:val="20"/>
        </w:rPr>
        <w:lastRenderedPageBreak/>
        <w:t>1.</w:t>
      </w:r>
      <w:r w:rsidRPr="0094503D">
        <w:rPr>
          <w:rFonts w:ascii="Arial" w:hAnsi="Arial"/>
          <w:color w:val="000000" w:themeColor="text1"/>
          <w:sz w:val="20"/>
        </w:rPr>
        <w:tab/>
        <w:t xml:space="preserve">Sheet Membrane: </w:t>
      </w:r>
      <w:r w:rsidR="008C1094" w:rsidRPr="0094503D">
        <w:rPr>
          <w:rFonts w:ascii="Arial" w:hAnsi="Arial"/>
          <w:color w:val="000000" w:themeColor="text1"/>
          <w:sz w:val="20"/>
        </w:rPr>
        <w:t xml:space="preserve">WP-40 Sheet Membrane 6 inch by 75 feet for plywood seams, or 36 </w:t>
      </w:r>
      <w:proofErr w:type="gramStart"/>
      <w:r w:rsidR="008C1094" w:rsidRPr="0094503D">
        <w:rPr>
          <w:rFonts w:ascii="Arial" w:hAnsi="Arial"/>
          <w:color w:val="000000" w:themeColor="text1"/>
          <w:sz w:val="20"/>
        </w:rPr>
        <w:t>inch</w:t>
      </w:r>
      <w:proofErr w:type="gramEnd"/>
      <w:r w:rsidR="008C1094" w:rsidRPr="0094503D">
        <w:rPr>
          <w:rFonts w:ascii="Arial" w:hAnsi="Arial"/>
          <w:color w:val="000000" w:themeColor="text1"/>
          <w:sz w:val="20"/>
        </w:rPr>
        <w:t xml:space="preserve"> by 75 feet for complete plywood coverage.</w:t>
      </w:r>
      <w:r w:rsidRPr="0094503D">
        <w:rPr>
          <w:rFonts w:ascii="Arial" w:hAnsi="Arial"/>
          <w:color w:val="000000" w:themeColor="text1"/>
          <w:sz w:val="20"/>
        </w:rPr>
        <w:tab/>
      </w:r>
      <w:r w:rsidRPr="0094503D">
        <w:rPr>
          <w:rFonts w:ascii="Arial" w:hAnsi="Arial"/>
          <w:color w:val="000000" w:themeColor="text1"/>
          <w:sz w:val="20"/>
        </w:rPr>
        <w:tab/>
      </w:r>
      <w:r w:rsidR="006C23B5" w:rsidRPr="0094503D">
        <w:rPr>
          <w:rFonts w:ascii="Arial" w:hAnsi="Arial"/>
          <w:color w:val="000000" w:themeColor="text1"/>
          <w:sz w:val="20"/>
        </w:rPr>
        <w:tab/>
      </w:r>
    </w:p>
    <w:p w14:paraId="252EDCBA" w14:textId="77777777" w:rsidR="0058206E" w:rsidRPr="0094503D" w:rsidRDefault="00CE218D" w:rsidP="008C10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s="Arial"/>
          <w:color w:val="000000" w:themeColor="text1"/>
          <w:sz w:val="20"/>
        </w:rPr>
      </w:pPr>
      <w:r w:rsidRPr="0094503D">
        <w:rPr>
          <w:rFonts w:ascii="Arial" w:hAnsi="Arial"/>
          <w:color w:val="000000" w:themeColor="text1"/>
          <w:sz w:val="20"/>
        </w:rPr>
        <w:t>2</w:t>
      </w:r>
      <w:r w:rsidR="0058206E" w:rsidRPr="0094503D">
        <w:rPr>
          <w:rFonts w:ascii="Arial" w:hAnsi="Arial"/>
          <w:color w:val="000000" w:themeColor="text1"/>
          <w:sz w:val="20"/>
        </w:rPr>
        <w:t>.</w:t>
      </w:r>
      <w:r w:rsidR="0058206E" w:rsidRPr="0094503D">
        <w:rPr>
          <w:rFonts w:ascii="Arial" w:hAnsi="Arial"/>
          <w:color w:val="000000" w:themeColor="text1"/>
          <w:sz w:val="20"/>
        </w:rPr>
        <w:tab/>
        <w:t xml:space="preserve">Metal Lath: </w:t>
      </w:r>
      <w:r w:rsidR="007417D3" w:rsidRPr="0094503D">
        <w:rPr>
          <w:rFonts w:ascii="Arial" w:hAnsi="Arial"/>
          <w:color w:val="000000" w:themeColor="text1"/>
          <w:sz w:val="20"/>
        </w:rPr>
        <w:t>WP-25</w:t>
      </w:r>
      <w:r w:rsidR="00A558C9" w:rsidRPr="0094503D">
        <w:rPr>
          <w:rFonts w:ascii="Arial" w:hAnsi="Arial"/>
          <w:color w:val="000000" w:themeColor="text1"/>
          <w:sz w:val="20"/>
        </w:rPr>
        <w:t xml:space="preserve"> </w:t>
      </w:r>
      <w:r w:rsidR="0058206E" w:rsidRPr="0094503D">
        <w:rPr>
          <w:rFonts w:ascii="Arial" w:hAnsi="Arial"/>
          <w:color w:val="000000" w:themeColor="text1"/>
          <w:sz w:val="20"/>
        </w:rPr>
        <w:t xml:space="preserve">ALX Metal </w:t>
      </w:r>
      <w:r w:rsidR="0058206E" w:rsidRPr="0094503D">
        <w:rPr>
          <w:rFonts w:ascii="Arial" w:hAnsi="Arial" w:cs="Arial"/>
          <w:color w:val="000000" w:themeColor="text1"/>
          <w:sz w:val="20"/>
        </w:rPr>
        <w:t>Lath 2.5 pounds per square yard hot dipped galvanized.</w:t>
      </w:r>
    </w:p>
    <w:p w14:paraId="11D6930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00CE218D" w:rsidRPr="0094503D">
        <w:rPr>
          <w:rFonts w:ascii="Arial" w:hAnsi="Arial" w:cs="Arial"/>
          <w:color w:val="000000" w:themeColor="text1"/>
          <w:sz w:val="20"/>
        </w:rPr>
        <w:t>3</w:t>
      </w:r>
      <w:r w:rsidRPr="0094503D">
        <w:rPr>
          <w:rFonts w:ascii="Arial" w:hAnsi="Arial" w:cs="Arial"/>
          <w:color w:val="000000" w:themeColor="text1"/>
          <w:sz w:val="20"/>
        </w:rPr>
        <w:t>.</w:t>
      </w:r>
      <w:r w:rsidRPr="0094503D">
        <w:rPr>
          <w:rFonts w:ascii="Arial" w:hAnsi="Arial" w:cs="Arial"/>
          <w:color w:val="000000" w:themeColor="text1"/>
          <w:sz w:val="20"/>
        </w:rPr>
        <w:tab/>
        <w:t xml:space="preserve">Staples: Minimum 1 inch crown by </w:t>
      </w:r>
      <w:r w:rsidRPr="0094503D">
        <w:rPr>
          <w:rFonts w:ascii="Arial" w:hAnsi="Arial" w:cs="Arial"/>
          <w:color w:val="000000" w:themeColor="text1"/>
          <w:sz w:val="20"/>
          <w:vertAlign w:val="superscript"/>
        </w:rPr>
        <w:t>5</w:t>
      </w:r>
      <w:r w:rsidRPr="0094503D">
        <w:rPr>
          <w:rFonts w:ascii="Arial" w:hAnsi="Arial" w:cs="Arial"/>
          <w:color w:val="000000" w:themeColor="text1"/>
          <w:sz w:val="20"/>
        </w:rPr>
        <w:t>/</w:t>
      </w:r>
      <w:r w:rsidRPr="0094503D">
        <w:rPr>
          <w:rFonts w:ascii="Arial" w:hAnsi="Arial" w:cs="Arial"/>
          <w:color w:val="000000" w:themeColor="text1"/>
          <w:sz w:val="20"/>
          <w:vertAlign w:val="subscript"/>
        </w:rPr>
        <w:t>8</w:t>
      </w:r>
      <w:r w:rsidRPr="0094503D">
        <w:rPr>
          <w:rFonts w:ascii="Arial" w:hAnsi="Arial" w:cs="Arial"/>
          <w:color w:val="000000" w:themeColor="text1"/>
          <w:sz w:val="20"/>
        </w:rPr>
        <w:t xml:space="preserve"> inch long, </w:t>
      </w:r>
      <w:proofErr w:type="gramStart"/>
      <w:r w:rsidRPr="0094503D">
        <w:rPr>
          <w:rFonts w:ascii="Arial" w:hAnsi="Arial" w:cs="Arial"/>
          <w:color w:val="000000" w:themeColor="text1"/>
          <w:sz w:val="20"/>
        </w:rPr>
        <w:t>16 gauge</w:t>
      </w:r>
      <w:proofErr w:type="gramEnd"/>
      <w:r w:rsidRPr="0094503D">
        <w:rPr>
          <w:rFonts w:ascii="Arial" w:hAnsi="Arial" w:cs="Arial"/>
          <w:color w:val="000000" w:themeColor="text1"/>
          <w:sz w:val="20"/>
        </w:rPr>
        <w:t xml:space="preserve"> non-corrosive </w:t>
      </w:r>
      <w:r w:rsidR="0014170E" w:rsidRPr="0094503D">
        <w:rPr>
          <w:rFonts w:ascii="Arial" w:hAnsi="Arial" w:cs="Arial"/>
          <w:color w:val="000000" w:themeColor="text1"/>
          <w:sz w:val="20"/>
        </w:rPr>
        <w:t>WP-</w:t>
      </w:r>
      <w:r w:rsidRPr="0094503D">
        <w:rPr>
          <w:rFonts w:ascii="Arial" w:hAnsi="Arial" w:cs="Arial"/>
          <w:color w:val="000000" w:themeColor="text1"/>
          <w:sz w:val="20"/>
        </w:rPr>
        <w:t xml:space="preserve">10 </w:t>
      </w:r>
      <w:r w:rsidR="0014170E" w:rsidRPr="0094503D">
        <w:rPr>
          <w:rFonts w:ascii="Arial" w:hAnsi="Arial" w:cs="Arial"/>
          <w:color w:val="000000" w:themeColor="text1"/>
          <w:sz w:val="20"/>
        </w:rPr>
        <w:t xml:space="preserve">Staples </w:t>
      </w:r>
      <w:r w:rsidRPr="0094503D">
        <w:rPr>
          <w:rFonts w:ascii="Arial" w:hAnsi="Arial" w:cs="Arial"/>
          <w:color w:val="000000" w:themeColor="text1"/>
          <w:sz w:val="20"/>
        </w:rPr>
        <w:t>or equal.</w:t>
      </w:r>
    </w:p>
    <w:p w14:paraId="6FD45580" w14:textId="77777777" w:rsidR="00534532" w:rsidRPr="0094503D" w:rsidRDefault="0058206E" w:rsidP="00555B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00CE218D" w:rsidRPr="0094503D">
        <w:rPr>
          <w:rFonts w:ascii="Arial" w:hAnsi="Arial" w:cs="Arial"/>
          <w:color w:val="000000" w:themeColor="text1"/>
          <w:sz w:val="20"/>
        </w:rPr>
        <w:t>4</w:t>
      </w:r>
      <w:r w:rsidRPr="0094503D">
        <w:rPr>
          <w:rFonts w:ascii="Arial" w:hAnsi="Arial" w:cs="Arial"/>
          <w:color w:val="000000" w:themeColor="text1"/>
          <w:sz w:val="20"/>
        </w:rPr>
        <w:t>.</w:t>
      </w:r>
      <w:r w:rsidR="00534532" w:rsidRPr="0094503D">
        <w:rPr>
          <w:rFonts w:ascii="Arial" w:hAnsi="Arial" w:cs="Arial"/>
          <w:color w:val="000000" w:themeColor="text1"/>
          <w:sz w:val="20"/>
        </w:rPr>
        <w:tab/>
      </w:r>
      <w:r w:rsidRPr="0094503D">
        <w:rPr>
          <w:rFonts w:ascii="Arial" w:hAnsi="Arial" w:cs="Arial"/>
          <w:color w:val="000000" w:themeColor="text1"/>
          <w:sz w:val="20"/>
        </w:rPr>
        <w:t>Base Coa</w:t>
      </w:r>
      <w:r w:rsidR="00534532" w:rsidRPr="0094503D">
        <w:rPr>
          <w:rFonts w:ascii="Arial" w:hAnsi="Arial" w:cs="Arial"/>
          <w:color w:val="000000" w:themeColor="text1"/>
          <w:sz w:val="20"/>
        </w:rPr>
        <w:t>t</w:t>
      </w:r>
      <w:r w:rsidR="00555B5F" w:rsidRPr="0094503D">
        <w:rPr>
          <w:rFonts w:ascii="Arial" w:hAnsi="Arial" w:cs="Arial"/>
          <w:color w:val="000000" w:themeColor="text1"/>
          <w:sz w:val="20"/>
        </w:rPr>
        <w:t>s</w:t>
      </w:r>
      <w:r w:rsidRPr="0094503D">
        <w:rPr>
          <w:rFonts w:ascii="Arial" w:hAnsi="Arial" w:cs="Arial"/>
          <w:color w:val="000000" w:themeColor="text1"/>
          <w:sz w:val="20"/>
        </w:rPr>
        <w:t xml:space="preserve">: Combine one </w:t>
      </w:r>
      <w:proofErr w:type="gramStart"/>
      <w:r w:rsidRPr="0094503D">
        <w:rPr>
          <w:rFonts w:ascii="Arial" w:hAnsi="Arial" w:cs="Arial"/>
          <w:color w:val="000000" w:themeColor="text1"/>
          <w:sz w:val="20"/>
        </w:rPr>
        <w:t>50 pound</w:t>
      </w:r>
      <w:proofErr w:type="gramEnd"/>
      <w:r w:rsidRPr="0094503D">
        <w:rPr>
          <w:rFonts w:ascii="Arial" w:hAnsi="Arial" w:cs="Arial"/>
          <w:color w:val="000000" w:themeColor="text1"/>
          <w:sz w:val="20"/>
        </w:rPr>
        <w:t xml:space="preserve"> bag of TC-1 Base Coat Cement, </w:t>
      </w:r>
      <w:r w:rsidR="00F4381D" w:rsidRPr="0094503D">
        <w:rPr>
          <w:rFonts w:ascii="Arial" w:hAnsi="Arial" w:cs="Arial"/>
          <w:color w:val="000000" w:themeColor="text1"/>
          <w:sz w:val="20"/>
        </w:rPr>
        <w:t xml:space="preserve">1 </w:t>
      </w:r>
      <w:r w:rsidRPr="0094503D">
        <w:rPr>
          <w:rFonts w:ascii="Arial" w:hAnsi="Arial" w:cs="Arial"/>
          <w:color w:val="000000" w:themeColor="text1"/>
          <w:sz w:val="20"/>
        </w:rPr>
        <w:t>gallon of WP-8</w:t>
      </w:r>
      <w:r w:rsidR="00534532" w:rsidRPr="0094503D">
        <w:rPr>
          <w:rFonts w:ascii="Arial" w:hAnsi="Arial" w:cs="Arial"/>
          <w:color w:val="000000" w:themeColor="text1"/>
          <w:sz w:val="20"/>
        </w:rPr>
        <w:t xml:space="preserve">2 </w:t>
      </w:r>
      <w:r w:rsidRPr="0094503D">
        <w:rPr>
          <w:rFonts w:ascii="Arial" w:hAnsi="Arial" w:cs="Arial"/>
          <w:color w:val="000000" w:themeColor="text1"/>
          <w:sz w:val="20"/>
        </w:rPr>
        <w:t xml:space="preserve">Cement Modifier, and up to </w:t>
      </w:r>
      <w:r w:rsidR="00F4381D" w:rsidRPr="0094503D">
        <w:rPr>
          <w:rFonts w:ascii="Arial" w:hAnsi="Arial" w:cs="Arial"/>
          <w:color w:val="000000" w:themeColor="text1"/>
          <w:sz w:val="20"/>
        </w:rPr>
        <w:t xml:space="preserve">2 </w:t>
      </w:r>
      <w:r w:rsidRPr="0094503D">
        <w:rPr>
          <w:rFonts w:ascii="Arial" w:hAnsi="Arial" w:cs="Arial"/>
          <w:color w:val="000000" w:themeColor="text1"/>
          <w:sz w:val="20"/>
        </w:rPr>
        <w:t>quart</w:t>
      </w:r>
      <w:r w:rsidR="00F4381D" w:rsidRPr="0094503D">
        <w:rPr>
          <w:rFonts w:ascii="Arial" w:hAnsi="Arial" w:cs="Arial"/>
          <w:color w:val="000000" w:themeColor="text1"/>
          <w:sz w:val="20"/>
        </w:rPr>
        <w:t>s</w:t>
      </w:r>
      <w:r w:rsidRPr="0094503D">
        <w:rPr>
          <w:rFonts w:ascii="Arial" w:hAnsi="Arial" w:cs="Arial"/>
          <w:color w:val="000000" w:themeColor="text1"/>
          <w:sz w:val="20"/>
        </w:rPr>
        <w:t xml:space="preserve"> of water. Apply by trowel at 40 square feet per batch.</w:t>
      </w:r>
    </w:p>
    <w:p w14:paraId="3FE11266" w14:textId="77777777" w:rsidR="00AC69FD" w:rsidRPr="0094503D" w:rsidRDefault="00AC69FD" w:rsidP="00555B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Pr="0094503D">
        <w:rPr>
          <w:rFonts w:ascii="Arial" w:hAnsi="Arial" w:cs="Arial"/>
          <w:color w:val="000000" w:themeColor="text1"/>
          <w:sz w:val="20"/>
        </w:rPr>
        <w:tab/>
        <w:t>A second coat must be applied by combining one gallon of WP-82 Cement Modifier and up to ½ gallon of water with one bag of TC-1 Basecoat Cement.</w:t>
      </w:r>
    </w:p>
    <w:p w14:paraId="388BB97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00CE218D" w:rsidRPr="0094503D">
        <w:rPr>
          <w:rFonts w:ascii="Arial" w:hAnsi="Arial" w:cs="Arial"/>
          <w:color w:val="000000" w:themeColor="text1"/>
          <w:sz w:val="20"/>
        </w:rPr>
        <w:t>5</w:t>
      </w:r>
      <w:r w:rsidRPr="0094503D">
        <w:rPr>
          <w:rFonts w:ascii="Arial" w:hAnsi="Arial" w:cs="Arial"/>
          <w:color w:val="000000" w:themeColor="text1"/>
          <w:sz w:val="20"/>
        </w:rPr>
        <w:t>.</w:t>
      </w:r>
      <w:r w:rsidRPr="0094503D">
        <w:rPr>
          <w:rFonts w:ascii="Arial" w:hAnsi="Arial" w:cs="Arial"/>
          <w:color w:val="000000" w:themeColor="text1"/>
          <w:sz w:val="20"/>
        </w:rPr>
        <w:tab/>
        <w:t xml:space="preserve">Slurry Coat: Combine one </w:t>
      </w:r>
      <w:proofErr w:type="gramStart"/>
      <w:r w:rsidRPr="0094503D">
        <w:rPr>
          <w:rFonts w:ascii="Arial" w:hAnsi="Arial" w:cs="Arial"/>
          <w:color w:val="000000" w:themeColor="text1"/>
          <w:sz w:val="20"/>
        </w:rPr>
        <w:t>50 pound</w:t>
      </w:r>
      <w:proofErr w:type="gramEnd"/>
      <w:r w:rsidRPr="0094503D">
        <w:rPr>
          <w:rFonts w:ascii="Arial" w:hAnsi="Arial" w:cs="Arial"/>
          <w:color w:val="000000" w:themeColor="text1"/>
          <w:sz w:val="20"/>
        </w:rPr>
        <w:t xml:space="preserve"> bag of TC-</w:t>
      </w:r>
      <w:r w:rsidR="00534532" w:rsidRPr="0094503D">
        <w:rPr>
          <w:rFonts w:ascii="Arial" w:hAnsi="Arial" w:cs="Arial"/>
          <w:color w:val="000000" w:themeColor="text1"/>
          <w:sz w:val="20"/>
        </w:rPr>
        <w:t>2</w:t>
      </w:r>
      <w:r w:rsidRPr="0094503D">
        <w:rPr>
          <w:rFonts w:ascii="Arial" w:hAnsi="Arial" w:cs="Arial"/>
          <w:color w:val="000000" w:themeColor="text1"/>
          <w:sz w:val="20"/>
        </w:rPr>
        <w:t xml:space="preserve"> </w:t>
      </w:r>
      <w:r w:rsidR="00534532" w:rsidRPr="0094503D">
        <w:rPr>
          <w:rFonts w:ascii="Arial" w:hAnsi="Arial" w:cs="Arial"/>
          <w:color w:val="000000" w:themeColor="text1"/>
          <w:sz w:val="20"/>
        </w:rPr>
        <w:t xml:space="preserve">Smooth Texture </w:t>
      </w:r>
      <w:r w:rsidRPr="0094503D">
        <w:rPr>
          <w:rFonts w:ascii="Arial" w:hAnsi="Arial" w:cs="Arial"/>
          <w:color w:val="000000" w:themeColor="text1"/>
          <w:sz w:val="20"/>
        </w:rPr>
        <w:t>Cement</w:t>
      </w:r>
      <w:r w:rsidR="00534532" w:rsidRPr="0094503D">
        <w:rPr>
          <w:rFonts w:ascii="Arial" w:hAnsi="Arial" w:cs="Arial"/>
          <w:color w:val="000000" w:themeColor="text1"/>
          <w:sz w:val="20"/>
        </w:rPr>
        <w:t xml:space="preserve"> OR TC-</w:t>
      </w:r>
      <w:r w:rsidR="00B81EC2" w:rsidRPr="0094503D">
        <w:rPr>
          <w:rFonts w:ascii="Arial" w:hAnsi="Arial" w:cs="Arial"/>
          <w:color w:val="000000" w:themeColor="text1"/>
          <w:sz w:val="20"/>
        </w:rPr>
        <w:t>4 Fine Texture Cement</w:t>
      </w:r>
      <w:r w:rsidRPr="0094503D">
        <w:rPr>
          <w:rFonts w:ascii="Arial" w:hAnsi="Arial" w:cs="Arial"/>
          <w:color w:val="000000" w:themeColor="text1"/>
          <w:sz w:val="20"/>
        </w:rPr>
        <w:t>, 1 gallon of WP-8</w:t>
      </w:r>
      <w:r w:rsidR="00B81EC2" w:rsidRPr="0094503D">
        <w:rPr>
          <w:rFonts w:ascii="Arial" w:hAnsi="Arial" w:cs="Arial"/>
          <w:color w:val="000000" w:themeColor="text1"/>
          <w:sz w:val="20"/>
        </w:rPr>
        <w:t>2</w:t>
      </w:r>
      <w:r w:rsidRPr="0094503D">
        <w:rPr>
          <w:rFonts w:ascii="Arial" w:hAnsi="Arial" w:cs="Arial"/>
          <w:color w:val="000000" w:themeColor="text1"/>
          <w:sz w:val="20"/>
        </w:rPr>
        <w:t xml:space="preserve"> Cement Modifier, and up to ½ gallon of water. Apply by trowel at </w:t>
      </w:r>
      <w:r w:rsidR="00B81EC2" w:rsidRPr="0094503D">
        <w:rPr>
          <w:rFonts w:ascii="Arial" w:hAnsi="Arial" w:cs="Arial"/>
          <w:color w:val="000000" w:themeColor="text1"/>
          <w:sz w:val="20"/>
        </w:rPr>
        <w:t xml:space="preserve">200-250 </w:t>
      </w:r>
      <w:r w:rsidRPr="0094503D">
        <w:rPr>
          <w:rFonts w:ascii="Arial" w:hAnsi="Arial" w:cs="Arial"/>
          <w:color w:val="000000" w:themeColor="text1"/>
          <w:sz w:val="20"/>
        </w:rPr>
        <w:t>square feet per batch</w:t>
      </w:r>
    </w:p>
    <w:p w14:paraId="63578922" w14:textId="77777777" w:rsidR="0058206E" w:rsidRPr="0094503D" w:rsidRDefault="0058206E"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00CE218D" w:rsidRPr="0094503D">
        <w:rPr>
          <w:rFonts w:ascii="Arial" w:hAnsi="Arial" w:cs="Arial"/>
          <w:color w:val="000000" w:themeColor="text1"/>
          <w:sz w:val="20"/>
        </w:rPr>
        <w:t>6</w:t>
      </w:r>
      <w:r w:rsidRPr="0094503D">
        <w:rPr>
          <w:rFonts w:ascii="Arial" w:hAnsi="Arial" w:cs="Arial"/>
          <w:color w:val="000000" w:themeColor="text1"/>
          <w:sz w:val="20"/>
        </w:rPr>
        <w:t>.</w:t>
      </w:r>
      <w:r w:rsidRPr="0094503D">
        <w:rPr>
          <w:rFonts w:ascii="Arial" w:hAnsi="Arial" w:cs="Arial"/>
          <w:color w:val="000000" w:themeColor="text1"/>
          <w:sz w:val="20"/>
        </w:rPr>
        <w:tab/>
      </w:r>
      <w:r w:rsidR="00B81EC2" w:rsidRPr="0094503D">
        <w:rPr>
          <w:rFonts w:ascii="Arial" w:hAnsi="Arial" w:cs="Arial"/>
          <w:color w:val="000000" w:themeColor="text1"/>
          <w:sz w:val="20"/>
        </w:rPr>
        <w:t>Finish</w:t>
      </w:r>
      <w:r w:rsidRPr="0094503D">
        <w:rPr>
          <w:rFonts w:ascii="Arial" w:hAnsi="Arial" w:cs="Arial"/>
          <w:color w:val="000000" w:themeColor="text1"/>
          <w:sz w:val="20"/>
        </w:rPr>
        <w:t xml:space="preserve"> Coat</w:t>
      </w:r>
      <w:r w:rsidR="00555B5F" w:rsidRPr="0094503D">
        <w:rPr>
          <w:rFonts w:ascii="Arial" w:hAnsi="Arial" w:cs="Arial"/>
          <w:color w:val="000000" w:themeColor="text1"/>
          <w:sz w:val="20"/>
        </w:rPr>
        <w:t>s</w:t>
      </w:r>
      <w:r w:rsidRPr="0094503D">
        <w:rPr>
          <w:rFonts w:ascii="Arial" w:hAnsi="Arial" w:cs="Arial"/>
          <w:color w:val="000000" w:themeColor="text1"/>
          <w:sz w:val="20"/>
        </w:rPr>
        <w:t xml:space="preserve">: Combine one </w:t>
      </w:r>
      <w:proofErr w:type="gramStart"/>
      <w:r w:rsidRPr="0094503D">
        <w:rPr>
          <w:rFonts w:ascii="Arial" w:hAnsi="Arial" w:cs="Arial"/>
          <w:color w:val="000000" w:themeColor="text1"/>
          <w:sz w:val="20"/>
        </w:rPr>
        <w:t>50 pound</w:t>
      </w:r>
      <w:proofErr w:type="gramEnd"/>
      <w:r w:rsidRPr="0094503D">
        <w:rPr>
          <w:rFonts w:ascii="Arial" w:hAnsi="Arial" w:cs="Arial"/>
          <w:color w:val="000000" w:themeColor="text1"/>
          <w:sz w:val="20"/>
        </w:rPr>
        <w:t xml:space="preserve"> bag of TC-</w:t>
      </w:r>
      <w:r w:rsidR="00B81EC2" w:rsidRPr="0094503D">
        <w:rPr>
          <w:rFonts w:ascii="Arial" w:hAnsi="Arial" w:cs="Arial"/>
          <w:color w:val="000000" w:themeColor="text1"/>
          <w:sz w:val="20"/>
        </w:rPr>
        <w:t>4</w:t>
      </w:r>
      <w:r w:rsidRPr="0094503D">
        <w:rPr>
          <w:rFonts w:ascii="Arial" w:hAnsi="Arial" w:cs="Arial"/>
          <w:color w:val="000000" w:themeColor="text1"/>
          <w:sz w:val="20"/>
        </w:rPr>
        <w:t xml:space="preserve"> </w:t>
      </w:r>
      <w:r w:rsidR="00B81EC2" w:rsidRPr="0094503D">
        <w:rPr>
          <w:rFonts w:ascii="Arial" w:hAnsi="Arial" w:cs="Arial"/>
          <w:color w:val="000000" w:themeColor="text1"/>
          <w:sz w:val="20"/>
        </w:rPr>
        <w:t>Smooth</w:t>
      </w:r>
      <w:r w:rsidRPr="0094503D">
        <w:rPr>
          <w:rFonts w:ascii="Arial" w:hAnsi="Arial" w:cs="Arial"/>
          <w:color w:val="000000" w:themeColor="text1"/>
          <w:sz w:val="20"/>
        </w:rPr>
        <w:t xml:space="preserve"> Texture Cement, 1 gallon of WP-8</w:t>
      </w:r>
      <w:r w:rsidR="00B81EC2" w:rsidRPr="0094503D">
        <w:rPr>
          <w:rFonts w:ascii="Arial" w:hAnsi="Arial" w:cs="Arial"/>
          <w:color w:val="000000" w:themeColor="text1"/>
          <w:sz w:val="20"/>
        </w:rPr>
        <w:t>2</w:t>
      </w:r>
      <w:r w:rsidRPr="0094503D">
        <w:rPr>
          <w:rFonts w:ascii="Arial" w:hAnsi="Arial" w:cs="Arial"/>
          <w:color w:val="000000" w:themeColor="text1"/>
          <w:sz w:val="20"/>
        </w:rPr>
        <w:t xml:space="preserve"> Cement Modifier, and up to</w:t>
      </w:r>
      <w:r w:rsidR="00B81EC2" w:rsidRPr="0094503D">
        <w:rPr>
          <w:rFonts w:ascii="Arial" w:hAnsi="Arial" w:cs="Arial"/>
          <w:color w:val="000000" w:themeColor="text1"/>
          <w:sz w:val="20"/>
        </w:rPr>
        <w:t xml:space="preserve"> ¾ to 1</w:t>
      </w:r>
      <w:r w:rsidRPr="0094503D">
        <w:rPr>
          <w:rFonts w:ascii="Arial" w:hAnsi="Arial" w:cs="Arial"/>
          <w:color w:val="000000" w:themeColor="text1"/>
          <w:sz w:val="20"/>
        </w:rPr>
        <w:t xml:space="preserve"> gallon of water. </w:t>
      </w:r>
      <w:r w:rsidR="00B81EC2" w:rsidRPr="0094503D">
        <w:rPr>
          <w:rFonts w:ascii="Arial" w:hAnsi="Arial" w:cs="Arial"/>
          <w:color w:val="000000" w:themeColor="text1"/>
          <w:sz w:val="20"/>
        </w:rPr>
        <w:t xml:space="preserve">Apply </w:t>
      </w:r>
      <w:r w:rsidRPr="0094503D">
        <w:rPr>
          <w:rFonts w:ascii="Arial" w:hAnsi="Arial" w:cs="Arial"/>
          <w:color w:val="000000" w:themeColor="text1"/>
          <w:sz w:val="20"/>
        </w:rPr>
        <w:t xml:space="preserve">at </w:t>
      </w:r>
      <w:r w:rsidR="00B81EC2" w:rsidRPr="0094503D">
        <w:rPr>
          <w:rFonts w:ascii="Arial" w:hAnsi="Arial" w:cs="Arial"/>
          <w:color w:val="000000" w:themeColor="text1"/>
          <w:sz w:val="20"/>
        </w:rPr>
        <w:t xml:space="preserve">250-350 </w:t>
      </w:r>
      <w:r w:rsidRPr="0094503D">
        <w:rPr>
          <w:rFonts w:ascii="Arial" w:hAnsi="Arial" w:cs="Arial"/>
          <w:color w:val="000000" w:themeColor="text1"/>
          <w:sz w:val="20"/>
        </w:rPr>
        <w:t>square feet per batch.</w:t>
      </w:r>
      <w:r w:rsidR="00555B5F" w:rsidRPr="0094503D">
        <w:rPr>
          <w:rFonts w:ascii="Acumin Pro Medium" w:hAnsi="Acumin Pro Medium" w:cs="Acumin Pro Medium"/>
          <w:snapToGrid/>
          <w:color w:val="000000" w:themeColor="text1"/>
          <w:sz w:val="20"/>
        </w:rPr>
        <w:t xml:space="preserve"> </w:t>
      </w:r>
      <w:r w:rsidR="00555B5F" w:rsidRPr="0094503D">
        <w:rPr>
          <w:rFonts w:ascii="Arial" w:hAnsi="Arial" w:cs="Arial"/>
          <w:color w:val="000000" w:themeColor="text1"/>
          <w:sz w:val="20"/>
        </w:rPr>
        <w:t xml:space="preserve">Apply a second coat of TC-4 following the directions above. </w:t>
      </w:r>
      <w:r w:rsidRPr="0094503D">
        <w:rPr>
          <w:rFonts w:ascii="Arial" w:hAnsi="Arial" w:cs="Arial"/>
          <w:color w:val="000000" w:themeColor="text1"/>
          <w:sz w:val="20"/>
        </w:rPr>
        <w:t xml:space="preserve"> </w:t>
      </w:r>
    </w:p>
    <w:p w14:paraId="3034DB4F" w14:textId="77777777" w:rsidR="00555B5F" w:rsidRPr="0094503D" w:rsidRDefault="00555B5F" w:rsidP="00F438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t>7.</w:t>
      </w:r>
      <w:r w:rsidRPr="0094503D">
        <w:rPr>
          <w:rFonts w:ascii="Arial" w:hAnsi="Arial" w:cs="Arial"/>
          <w:color w:val="000000" w:themeColor="text1"/>
          <w:sz w:val="20"/>
        </w:rPr>
        <w:tab/>
      </w:r>
      <w:r w:rsidR="00AC69FD" w:rsidRPr="0094503D">
        <w:rPr>
          <w:rFonts w:ascii="Arial" w:hAnsi="Arial" w:cs="Arial"/>
          <w:color w:val="000000" w:themeColor="text1"/>
          <w:sz w:val="20"/>
        </w:rPr>
        <w:t xml:space="preserve">WB </w:t>
      </w:r>
      <w:r w:rsidRPr="0094503D">
        <w:rPr>
          <w:rFonts w:ascii="Arial" w:hAnsi="Arial" w:cs="Arial"/>
          <w:color w:val="000000" w:themeColor="text1"/>
          <w:sz w:val="20"/>
        </w:rPr>
        <w:t xml:space="preserve">Stain: </w:t>
      </w:r>
      <w:r w:rsidR="00F4381D" w:rsidRPr="0094503D">
        <w:rPr>
          <w:rFonts w:ascii="Arial" w:hAnsi="Arial" w:cs="Arial"/>
          <w:color w:val="000000" w:themeColor="text1"/>
          <w:sz w:val="20"/>
        </w:rPr>
        <w:t xml:space="preserve">Apply SC-35 using a pump sprayer, airless sprayer, HVLP sprayer, </w:t>
      </w:r>
      <w:proofErr w:type="gramStart"/>
      <w:r w:rsidR="00F4381D" w:rsidRPr="0094503D">
        <w:rPr>
          <w:rFonts w:ascii="Arial" w:hAnsi="Arial" w:cs="Arial"/>
          <w:color w:val="000000" w:themeColor="text1"/>
          <w:sz w:val="20"/>
        </w:rPr>
        <w:t>brush</w:t>
      </w:r>
      <w:proofErr w:type="gramEnd"/>
      <w:r w:rsidR="00F4381D" w:rsidRPr="0094503D">
        <w:rPr>
          <w:rFonts w:ascii="Arial" w:hAnsi="Arial" w:cs="Arial"/>
          <w:color w:val="000000" w:themeColor="text1"/>
          <w:sz w:val="20"/>
        </w:rPr>
        <w:t xml:space="preserve"> or broom at</w:t>
      </w:r>
      <w:r w:rsidRPr="0094503D">
        <w:rPr>
          <w:rFonts w:ascii="Arial" w:hAnsi="Arial" w:cs="Arial"/>
          <w:color w:val="000000" w:themeColor="text1"/>
          <w:sz w:val="20"/>
        </w:rPr>
        <w:t xml:space="preserve"> </w:t>
      </w:r>
      <w:r w:rsidR="00971248" w:rsidRPr="0094503D">
        <w:rPr>
          <w:rFonts w:ascii="Arial" w:hAnsi="Arial" w:cs="Arial"/>
          <w:color w:val="000000" w:themeColor="text1"/>
          <w:sz w:val="20"/>
        </w:rPr>
        <w:t>15</w:t>
      </w:r>
      <w:r w:rsidRPr="0094503D">
        <w:rPr>
          <w:rFonts w:ascii="Arial" w:hAnsi="Arial" w:cs="Arial"/>
          <w:color w:val="000000" w:themeColor="text1"/>
          <w:sz w:val="20"/>
        </w:rPr>
        <w:t>0-</w:t>
      </w:r>
      <w:r w:rsidR="00971248" w:rsidRPr="0094503D">
        <w:rPr>
          <w:rFonts w:ascii="Arial" w:hAnsi="Arial" w:cs="Arial"/>
          <w:color w:val="000000" w:themeColor="text1"/>
          <w:sz w:val="20"/>
        </w:rPr>
        <w:t>4</w:t>
      </w:r>
      <w:r w:rsidRPr="0094503D">
        <w:rPr>
          <w:rFonts w:ascii="Arial" w:hAnsi="Arial" w:cs="Arial"/>
          <w:color w:val="000000" w:themeColor="text1"/>
          <w:sz w:val="20"/>
        </w:rPr>
        <w:t>00 square feet per gallon</w:t>
      </w:r>
      <w:r w:rsidRPr="0094503D">
        <w:rPr>
          <w:rFonts w:ascii="Arial" w:hAnsi="Arial" w:cs="Gill Sans"/>
          <w:snapToGrid/>
          <w:color w:val="000000" w:themeColor="text1"/>
          <w:sz w:val="20"/>
          <w:szCs w:val="18"/>
        </w:rPr>
        <w:t>. SC-35 can be applied in multiple coats to achieve a solid color.</w:t>
      </w:r>
    </w:p>
    <w:p w14:paraId="76CE2622" w14:textId="77777777" w:rsidR="00AC69FD" w:rsidRPr="0094503D" w:rsidRDefault="00AC69FD" w:rsidP="00AC69F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cs="Arial"/>
          <w:color w:val="000000" w:themeColor="text1"/>
          <w:sz w:val="20"/>
        </w:rPr>
      </w:pPr>
      <w:r w:rsidRPr="0094503D">
        <w:rPr>
          <w:rFonts w:ascii="Arial" w:hAnsi="Arial" w:cs="Gill Sans"/>
          <w:snapToGrid/>
          <w:color w:val="000000" w:themeColor="text1"/>
          <w:sz w:val="20"/>
          <w:szCs w:val="18"/>
        </w:rPr>
        <w:tab/>
      </w:r>
      <w:r w:rsidRPr="0094503D">
        <w:rPr>
          <w:rFonts w:ascii="Arial" w:hAnsi="Arial" w:cs="Gill Sans"/>
          <w:snapToGrid/>
          <w:color w:val="000000" w:themeColor="text1"/>
          <w:sz w:val="20"/>
          <w:szCs w:val="18"/>
        </w:rPr>
        <w:tab/>
        <w:t>8.</w:t>
      </w:r>
      <w:r w:rsidRPr="0094503D">
        <w:rPr>
          <w:rFonts w:ascii="Arial" w:hAnsi="Arial" w:cs="Gill Sans"/>
          <w:snapToGrid/>
          <w:color w:val="000000" w:themeColor="text1"/>
          <w:sz w:val="20"/>
          <w:szCs w:val="18"/>
        </w:rPr>
        <w:tab/>
      </w:r>
      <w:r w:rsidRPr="0094503D">
        <w:rPr>
          <w:rFonts w:ascii="Arial" w:hAnsi="Arial"/>
          <w:color w:val="000000" w:themeColor="text1"/>
          <w:sz w:val="20"/>
        </w:rPr>
        <w:t xml:space="preserve">First Topcoat: </w:t>
      </w:r>
      <w:r w:rsidRPr="0094503D">
        <w:rPr>
          <w:rFonts w:ascii="Arial" w:hAnsi="Arial" w:cs="Arial"/>
          <w:color w:val="000000" w:themeColor="text1"/>
          <w:sz w:val="20"/>
        </w:rPr>
        <w:t xml:space="preserve">EC-32 </w:t>
      </w:r>
      <w:r w:rsidR="008C1094" w:rsidRPr="0094503D">
        <w:rPr>
          <w:rFonts w:ascii="Arial" w:hAnsi="Arial" w:cs="Arial"/>
          <w:color w:val="000000" w:themeColor="text1"/>
          <w:sz w:val="20"/>
        </w:rPr>
        <w:t xml:space="preserve">Clear </w:t>
      </w:r>
      <w:r w:rsidRPr="0094503D">
        <w:rPr>
          <w:rFonts w:ascii="Arial" w:hAnsi="Arial" w:cs="Arial"/>
          <w:color w:val="000000" w:themeColor="text1"/>
          <w:sz w:val="20"/>
        </w:rPr>
        <w:t>Epoxy</w:t>
      </w:r>
      <w:r w:rsidR="008C1094" w:rsidRPr="0094503D">
        <w:rPr>
          <w:rFonts w:ascii="Arial" w:hAnsi="Arial" w:cs="Arial"/>
          <w:color w:val="000000" w:themeColor="text1"/>
          <w:sz w:val="20"/>
        </w:rPr>
        <w:t xml:space="preserve"> </w:t>
      </w:r>
      <w:r w:rsidRPr="0094503D">
        <w:rPr>
          <w:rFonts w:ascii="Arial" w:hAnsi="Arial" w:cs="Arial"/>
          <w:color w:val="000000" w:themeColor="text1"/>
          <w:sz w:val="20"/>
        </w:rPr>
        <w:t>Topcoat 200-500 square feet per gallon.</w:t>
      </w:r>
    </w:p>
    <w:p w14:paraId="5D99EEA5" w14:textId="77777777" w:rsidR="00555B5F" w:rsidRPr="0094503D" w:rsidRDefault="00555B5F"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94503D">
        <w:rPr>
          <w:rFonts w:ascii="Arial" w:hAnsi="Arial" w:cs="Arial"/>
          <w:color w:val="000000" w:themeColor="text1"/>
          <w:sz w:val="20"/>
        </w:rPr>
        <w:tab/>
      </w:r>
      <w:r w:rsidRPr="0094503D">
        <w:rPr>
          <w:rFonts w:ascii="Arial" w:hAnsi="Arial" w:cs="Arial"/>
          <w:color w:val="000000" w:themeColor="text1"/>
          <w:sz w:val="20"/>
        </w:rPr>
        <w:tab/>
      </w:r>
      <w:r w:rsidR="00AC69FD" w:rsidRPr="0094503D">
        <w:rPr>
          <w:rFonts w:ascii="Arial" w:hAnsi="Arial" w:cs="Arial"/>
          <w:color w:val="000000" w:themeColor="text1"/>
          <w:sz w:val="20"/>
        </w:rPr>
        <w:t>9</w:t>
      </w:r>
      <w:r w:rsidRPr="0094503D">
        <w:rPr>
          <w:rFonts w:ascii="Arial" w:hAnsi="Arial" w:cs="Arial"/>
          <w:color w:val="000000" w:themeColor="text1"/>
          <w:sz w:val="20"/>
        </w:rPr>
        <w:t>.</w:t>
      </w:r>
      <w:r w:rsidRPr="0094503D">
        <w:rPr>
          <w:rFonts w:ascii="Arial" w:hAnsi="Arial" w:cs="Arial"/>
          <w:color w:val="000000" w:themeColor="text1"/>
          <w:sz w:val="20"/>
        </w:rPr>
        <w:tab/>
      </w:r>
      <w:r w:rsidR="00AC69FD" w:rsidRPr="0094503D">
        <w:rPr>
          <w:rFonts w:ascii="Arial" w:hAnsi="Arial" w:cs="Arial"/>
          <w:color w:val="000000" w:themeColor="text1"/>
          <w:sz w:val="20"/>
        </w:rPr>
        <w:t>Second Topcoat</w:t>
      </w:r>
      <w:r w:rsidRPr="0094503D">
        <w:rPr>
          <w:rFonts w:ascii="Arial" w:hAnsi="Arial" w:cs="Arial"/>
          <w:color w:val="000000" w:themeColor="text1"/>
          <w:sz w:val="20"/>
        </w:rPr>
        <w:t xml:space="preserve">: </w:t>
      </w:r>
      <w:r w:rsidR="00AC69FD" w:rsidRPr="0094503D">
        <w:rPr>
          <w:rFonts w:ascii="Arial" w:hAnsi="Arial"/>
          <w:color w:val="000000" w:themeColor="text1"/>
          <w:sz w:val="20"/>
        </w:rPr>
        <w:t>SC-65F Water-Based Flat Polyurethane Sealer 4</w:t>
      </w:r>
      <w:r w:rsidR="00971248" w:rsidRPr="0094503D">
        <w:rPr>
          <w:rFonts w:ascii="Arial" w:hAnsi="Arial"/>
          <w:color w:val="000000" w:themeColor="text1"/>
          <w:sz w:val="20"/>
        </w:rPr>
        <w:t xml:space="preserve">00-650 </w:t>
      </w:r>
      <w:r w:rsidR="00AC69FD" w:rsidRPr="0094503D">
        <w:rPr>
          <w:rFonts w:ascii="Arial" w:hAnsi="Arial"/>
          <w:color w:val="000000" w:themeColor="text1"/>
          <w:sz w:val="20"/>
        </w:rPr>
        <w:t>square feet per gallon.</w:t>
      </w:r>
    </w:p>
    <w:p w14:paraId="7565195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503D">
        <w:rPr>
          <w:rFonts w:ascii="Arial" w:hAnsi="Arial" w:cs="Arial"/>
          <w:color w:val="000000" w:themeColor="text1"/>
          <w:sz w:val="20"/>
        </w:rPr>
        <w:tab/>
      </w:r>
    </w:p>
    <w:p w14:paraId="428AF46E" w14:textId="77777777" w:rsidR="0058206E" w:rsidRPr="0094503D" w:rsidRDefault="0058206E" w:rsidP="0058206E">
      <w:pPr>
        <w:widowControl/>
        <w:tabs>
          <w:tab w:val="left" w:pos="540"/>
          <w:tab w:val="left" w:pos="1440"/>
        </w:tabs>
        <w:ind w:right="-270"/>
        <w:rPr>
          <w:rFonts w:ascii="Arial" w:hAnsi="Arial"/>
          <w:color w:val="000000" w:themeColor="text1"/>
          <w:sz w:val="20"/>
        </w:rPr>
      </w:pPr>
      <w:r w:rsidRPr="0094503D">
        <w:rPr>
          <w:rFonts w:ascii="Arial" w:hAnsi="Arial"/>
          <w:color w:val="000000" w:themeColor="text1"/>
          <w:sz w:val="20"/>
        </w:rPr>
        <w:t>2.04   ACCESSORIES</w:t>
      </w:r>
    </w:p>
    <w:p w14:paraId="67CFEC50" w14:textId="77777777" w:rsidR="0058206E" w:rsidRPr="0094503D" w:rsidRDefault="0058206E" w:rsidP="0058206E">
      <w:pPr>
        <w:widowControl/>
        <w:tabs>
          <w:tab w:val="left" w:pos="1440"/>
        </w:tabs>
        <w:ind w:right="-270"/>
        <w:rPr>
          <w:rFonts w:ascii="Arial" w:hAnsi="Arial"/>
          <w:color w:val="000000" w:themeColor="text1"/>
          <w:sz w:val="20"/>
        </w:rPr>
      </w:pPr>
    </w:p>
    <w:p w14:paraId="2EA9966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 xml:space="preserve">Supplemental Materials: </w:t>
      </w:r>
    </w:p>
    <w:p w14:paraId="3AFC9383" w14:textId="77777777" w:rsidR="00971248" w:rsidRPr="0094503D" w:rsidRDefault="0058206E"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00971248" w:rsidRPr="0094503D">
        <w:rPr>
          <w:rFonts w:ascii="Arial" w:hAnsi="Arial"/>
          <w:color w:val="000000" w:themeColor="text1"/>
          <w:sz w:val="20"/>
        </w:rPr>
        <w:tab/>
        <w:t>1.</w:t>
      </w:r>
      <w:r w:rsidR="00971248" w:rsidRPr="0094503D">
        <w:rPr>
          <w:rFonts w:ascii="Arial" w:hAnsi="Arial"/>
          <w:color w:val="000000" w:themeColor="text1"/>
          <w:sz w:val="20"/>
        </w:rPr>
        <w:tab/>
        <w:t>TC-2 may be used in place of the TC-4 as a finish coat, for a one coat system with a slightly more aggressive texture</w:t>
      </w:r>
      <w:r w:rsidR="00F4381D" w:rsidRPr="0094503D">
        <w:rPr>
          <w:rFonts w:ascii="Arial" w:hAnsi="Arial"/>
          <w:color w:val="000000" w:themeColor="text1"/>
          <w:sz w:val="20"/>
        </w:rPr>
        <w:t>.</w:t>
      </w:r>
    </w:p>
    <w:p w14:paraId="06B3E01C" w14:textId="77777777" w:rsidR="00971248" w:rsidRPr="0094503D" w:rsidRDefault="00971248"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2.</w:t>
      </w:r>
      <w:r w:rsidRPr="0094503D">
        <w:rPr>
          <w:rFonts w:ascii="Arial" w:hAnsi="Arial"/>
          <w:color w:val="000000" w:themeColor="text1"/>
          <w:sz w:val="20"/>
        </w:rPr>
        <w:tab/>
        <w:t>WP-81 may be used in place of WP-</w:t>
      </w:r>
      <w:proofErr w:type="gramStart"/>
      <w:r w:rsidRPr="0094503D">
        <w:rPr>
          <w:rFonts w:ascii="Arial" w:hAnsi="Arial"/>
          <w:color w:val="000000" w:themeColor="text1"/>
          <w:sz w:val="20"/>
        </w:rPr>
        <w:t>82, when</w:t>
      </w:r>
      <w:proofErr w:type="gramEnd"/>
      <w:r w:rsidRPr="0094503D">
        <w:rPr>
          <w:rFonts w:ascii="Arial" w:hAnsi="Arial"/>
          <w:color w:val="000000" w:themeColor="text1"/>
          <w:sz w:val="20"/>
        </w:rPr>
        <w:t xml:space="preserve"> low order is not necessary.</w:t>
      </w:r>
    </w:p>
    <w:p w14:paraId="3DA94BA4" w14:textId="77777777" w:rsidR="00971248" w:rsidRPr="0094503D" w:rsidRDefault="00971248"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3.</w:t>
      </w:r>
      <w:r w:rsidRPr="0094503D">
        <w:rPr>
          <w:rFonts w:ascii="Arial" w:hAnsi="Arial"/>
          <w:color w:val="000000" w:themeColor="text1"/>
          <w:sz w:val="20"/>
        </w:rPr>
        <w:tab/>
        <w:t>TC-40 Liquid Colorant may be added to integrally color the cement in the finish coat.</w:t>
      </w:r>
    </w:p>
    <w:p w14:paraId="22C7B8A2" w14:textId="77777777" w:rsidR="00971248" w:rsidRPr="0094503D" w:rsidRDefault="00971248"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4.</w:t>
      </w:r>
      <w:r w:rsidRPr="0094503D">
        <w:rPr>
          <w:rFonts w:ascii="Arial" w:hAnsi="Arial"/>
          <w:color w:val="000000" w:themeColor="text1"/>
          <w:sz w:val="20"/>
        </w:rPr>
        <w:tab/>
        <w:t xml:space="preserve">For an optional method, use </w:t>
      </w:r>
      <w:proofErr w:type="spellStart"/>
      <w:r w:rsidRPr="0094503D">
        <w:rPr>
          <w:rFonts w:ascii="Arial" w:hAnsi="Arial"/>
          <w:color w:val="000000" w:themeColor="text1"/>
          <w:sz w:val="20"/>
        </w:rPr>
        <w:t>Westcoat</w:t>
      </w:r>
      <w:proofErr w:type="spellEnd"/>
      <w:r w:rsidRPr="0094503D">
        <w:rPr>
          <w:rFonts w:ascii="Arial" w:hAnsi="Arial"/>
          <w:color w:val="000000" w:themeColor="text1"/>
          <w:sz w:val="20"/>
        </w:rPr>
        <w:t xml:space="preserve"> SC-30 Acid Stain. Please read Product Specification Sheet prior to use.</w:t>
      </w:r>
    </w:p>
    <w:p w14:paraId="6302E176" w14:textId="77777777" w:rsidR="00971248" w:rsidRPr="0094503D" w:rsidRDefault="00971248"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5.</w:t>
      </w:r>
      <w:r w:rsidRPr="0094503D">
        <w:rPr>
          <w:rFonts w:ascii="Arial" w:hAnsi="Arial"/>
          <w:color w:val="000000" w:themeColor="text1"/>
          <w:sz w:val="20"/>
        </w:rPr>
        <w:tab/>
        <w:t xml:space="preserve">CA-29 </w:t>
      </w:r>
      <w:r w:rsidR="00F4381D" w:rsidRPr="0094503D">
        <w:rPr>
          <w:rFonts w:ascii="Arial" w:hAnsi="Arial"/>
          <w:color w:val="000000" w:themeColor="text1"/>
          <w:sz w:val="20"/>
        </w:rPr>
        <w:t xml:space="preserve">or </w:t>
      </w:r>
      <w:r w:rsidRPr="0094503D">
        <w:rPr>
          <w:rFonts w:ascii="Arial" w:hAnsi="Arial"/>
          <w:color w:val="000000" w:themeColor="text1"/>
          <w:sz w:val="20"/>
        </w:rPr>
        <w:t xml:space="preserve">CA-30 Safe Grip can be added to the final coat of sealer for </w:t>
      </w:r>
      <w:r w:rsidR="00F4381D" w:rsidRPr="0094503D">
        <w:rPr>
          <w:rFonts w:ascii="Arial" w:hAnsi="Arial"/>
          <w:color w:val="000000" w:themeColor="text1"/>
          <w:sz w:val="20"/>
        </w:rPr>
        <w:t xml:space="preserve">additional </w:t>
      </w:r>
      <w:r w:rsidRPr="0094503D">
        <w:rPr>
          <w:rFonts w:ascii="Arial" w:hAnsi="Arial"/>
          <w:color w:val="000000" w:themeColor="text1"/>
          <w:sz w:val="20"/>
        </w:rPr>
        <w:t>skid resistance.</w:t>
      </w:r>
    </w:p>
    <w:p w14:paraId="00905811" w14:textId="77777777" w:rsidR="008C1094" w:rsidRPr="0094503D" w:rsidRDefault="008C1094" w:rsidP="008C10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6.</w:t>
      </w:r>
      <w:r w:rsidRPr="0094503D">
        <w:rPr>
          <w:rFonts w:ascii="Arial" w:hAnsi="Arial"/>
          <w:color w:val="000000" w:themeColor="text1"/>
          <w:sz w:val="20"/>
        </w:rPr>
        <w:tab/>
      </w:r>
      <w:proofErr w:type="spellStart"/>
      <w:r w:rsidRPr="0094503D">
        <w:rPr>
          <w:rFonts w:ascii="Arial" w:hAnsi="Arial"/>
          <w:color w:val="000000" w:themeColor="text1"/>
          <w:sz w:val="20"/>
        </w:rPr>
        <w:t>Westcoat</w:t>
      </w:r>
      <w:proofErr w:type="spellEnd"/>
      <w:r w:rsidRPr="0094503D">
        <w:rPr>
          <w:rFonts w:ascii="Arial" w:hAnsi="Arial"/>
          <w:color w:val="000000" w:themeColor="text1"/>
          <w:sz w:val="20"/>
        </w:rPr>
        <w:t xml:space="preserve"> Slope Technique may be used when additional sloping is required. Slope Technique should be applied after the Base Coat, prior to the Slurry Coat. </w:t>
      </w:r>
    </w:p>
    <w:p w14:paraId="3C8F42BE" w14:textId="77777777" w:rsidR="00390915" w:rsidRPr="0094503D" w:rsidRDefault="00390915" w:rsidP="0097124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Optional Topcoat</w:t>
      </w:r>
      <w:r w:rsidR="00AC69FD" w:rsidRPr="0094503D">
        <w:rPr>
          <w:rFonts w:ascii="Arial" w:hAnsi="Arial"/>
          <w:color w:val="000000" w:themeColor="text1"/>
          <w:sz w:val="20"/>
        </w:rPr>
        <w:t>s</w:t>
      </w:r>
      <w:r w:rsidRPr="0094503D">
        <w:rPr>
          <w:rFonts w:ascii="Arial" w:hAnsi="Arial"/>
          <w:color w:val="000000" w:themeColor="text1"/>
          <w:sz w:val="20"/>
        </w:rPr>
        <w:t>:</w:t>
      </w:r>
    </w:p>
    <w:p w14:paraId="5F004033" w14:textId="77777777" w:rsidR="00A16510" w:rsidRPr="0094503D" w:rsidRDefault="000C1E88"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00390915" w:rsidRPr="0094503D">
        <w:rPr>
          <w:rFonts w:ascii="Arial" w:hAnsi="Arial"/>
          <w:color w:val="000000" w:themeColor="text1"/>
          <w:sz w:val="20"/>
        </w:rPr>
        <w:tab/>
      </w:r>
      <w:r w:rsidR="008C1094" w:rsidRPr="0094503D">
        <w:rPr>
          <w:rFonts w:ascii="Arial" w:hAnsi="Arial"/>
          <w:color w:val="000000" w:themeColor="text1"/>
          <w:sz w:val="20"/>
        </w:rPr>
        <w:t>7</w:t>
      </w:r>
      <w:r w:rsidR="00A16510" w:rsidRPr="0094503D">
        <w:rPr>
          <w:rFonts w:ascii="Arial" w:hAnsi="Arial"/>
          <w:color w:val="000000" w:themeColor="text1"/>
          <w:sz w:val="20"/>
        </w:rPr>
        <w:t>.</w:t>
      </w:r>
      <w:r w:rsidR="00A16510" w:rsidRPr="0094503D">
        <w:rPr>
          <w:rFonts w:ascii="Arial" w:hAnsi="Arial"/>
          <w:color w:val="000000" w:themeColor="text1"/>
          <w:sz w:val="20"/>
        </w:rPr>
        <w:tab/>
        <w:t xml:space="preserve">SC-65G WB Gloss Polyurethane </w:t>
      </w:r>
      <w:r w:rsidR="002566F1" w:rsidRPr="0094503D">
        <w:rPr>
          <w:rFonts w:ascii="Arial" w:hAnsi="Arial"/>
          <w:color w:val="000000" w:themeColor="text1"/>
          <w:sz w:val="20"/>
        </w:rPr>
        <w:t>may</w:t>
      </w:r>
      <w:r w:rsidR="00A16510" w:rsidRPr="0094503D">
        <w:rPr>
          <w:rFonts w:ascii="Arial" w:hAnsi="Arial"/>
          <w:color w:val="000000" w:themeColor="text1"/>
          <w:sz w:val="20"/>
        </w:rPr>
        <w:t xml:space="preserve"> be used </w:t>
      </w:r>
      <w:r w:rsidR="00671037" w:rsidRPr="0094503D">
        <w:rPr>
          <w:rFonts w:ascii="Arial" w:hAnsi="Arial"/>
          <w:color w:val="000000" w:themeColor="text1"/>
          <w:sz w:val="20"/>
        </w:rPr>
        <w:t>OVER</w:t>
      </w:r>
      <w:r w:rsidR="00A16510" w:rsidRPr="0094503D">
        <w:rPr>
          <w:rFonts w:ascii="Arial" w:hAnsi="Arial"/>
          <w:color w:val="000000" w:themeColor="text1"/>
          <w:sz w:val="20"/>
        </w:rPr>
        <w:t xml:space="preserve"> the </w:t>
      </w:r>
      <w:r w:rsidR="00555B5F" w:rsidRPr="0094503D">
        <w:rPr>
          <w:rFonts w:ascii="Arial" w:hAnsi="Arial"/>
          <w:color w:val="000000" w:themeColor="text1"/>
          <w:sz w:val="20"/>
        </w:rPr>
        <w:t>EC-32</w:t>
      </w:r>
      <w:r w:rsidR="00A16510" w:rsidRPr="0094503D">
        <w:rPr>
          <w:rFonts w:ascii="Arial" w:hAnsi="Arial"/>
          <w:color w:val="000000" w:themeColor="text1"/>
          <w:sz w:val="20"/>
        </w:rPr>
        <w:t xml:space="preserve"> when a low odor, solvent free, mar and chemical resistant gloss finish is required. </w:t>
      </w:r>
    </w:p>
    <w:p w14:paraId="27ABCD47" w14:textId="77777777" w:rsidR="00A16510" w:rsidRPr="0094503D" w:rsidRDefault="00A16510"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r>
      <w:r w:rsidR="008C1094" w:rsidRPr="0094503D">
        <w:rPr>
          <w:rFonts w:ascii="Arial" w:hAnsi="Arial"/>
          <w:color w:val="000000" w:themeColor="text1"/>
          <w:sz w:val="20"/>
        </w:rPr>
        <w:t>8</w:t>
      </w:r>
      <w:r w:rsidRPr="0094503D">
        <w:rPr>
          <w:rFonts w:ascii="Arial" w:hAnsi="Arial"/>
          <w:color w:val="000000" w:themeColor="text1"/>
          <w:sz w:val="20"/>
        </w:rPr>
        <w:t>.</w:t>
      </w:r>
      <w:r w:rsidRPr="0094503D">
        <w:rPr>
          <w:rFonts w:ascii="Arial" w:hAnsi="Arial"/>
          <w:color w:val="000000" w:themeColor="text1"/>
          <w:sz w:val="20"/>
        </w:rPr>
        <w:tab/>
        <w:t xml:space="preserve">SC-65SG Pigmented WB Semi-Gloss Polyurethane </w:t>
      </w:r>
      <w:r w:rsidR="002566F1" w:rsidRPr="0094503D">
        <w:rPr>
          <w:rFonts w:ascii="Arial" w:hAnsi="Arial"/>
          <w:color w:val="000000" w:themeColor="text1"/>
          <w:sz w:val="20"/>
        </w:rPr>
        <w:t>may</w:t>
      </w:r>
      <w:r w:rsidRPr="0094503D">
        <w:rPr>
          <w:rFonts w:ascii="Arial" w:hAnsi="Arial"/>
          <w:color w:val="000000" w:themeColor="text1"/>
          <w:sz w:val="20"/>
        </w:rPr>
        <w:t xml:space="preserve"> be used </w:t>
      </w:r>
      <w:r w:rsidR="00555B5F" w:rsidRPr="0094503D">
        <w:rPr>
          <w:rFonts w:ascii="Arial" w:hAnsi="Arial"/>
          <w:color w:val="000000" w:themeColor="text1"/>
          <w:sz w:val="20"/>
        </w:rPr>
        <w:t>OVER EC-32</w:t>
      </w:r>
      <w:r w:rsidRPr="0094503D">
        <w:rPr>
          <w:rFonts w:ascii="Arial" w:hAnsi="Arial"/>
          <w:color w:val="000000" w:themeColor="text1"/>
          <w:sz w:val="20"/>
        </w:rPr>
        <w:t xml:space="preserve"> when a low odor, solvent free, mar and chemical resistant semi-gloss finish is required. </w:t>
      </w:r>
    </w:p>
    <w:p w14:paraId="04EEF417" w14:textId="77777777" w:rsidR="00A16510" w:rsidRPr="0094503D" w:rsidRDefault="00A16510" w:rsidP="00A165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003040E2" w:rsidRPr="0094503D">
        <w:rPr>
          <w:rFonts w:ascii="Arial" w:hAnsi="Arial"/>
          <w:color w:val="000000" w:themeColor="text1"/>
          <w:sz w:val="20"/>
        </w:rPr>
        <w:tab/>
      </w:r>
      <w:r w:rsidR="008C1094" w:rsidRPr="0094503D">
        <w:rPr>
          <w:rFonts w:ascii="Arial" w:hAnsi="Arial"/>
          <w:color w:val="000000" w:themeColor="text1"/>
          <w:sz w:val="20"/>
        </w:rPr>
        <w:t>9</w:t>
      </w:r>
      <w:r w:rsidRPr="0094503D">
        <w:rPr>
          <w:rFonts w:ascii="Arial" w:hAnsi="Arial"/>
          <w:color w:val="000000" w:themeColor="text1"/>
          <w:sz w:val="20"/>
        </w:rPr>
        <w:t>.</w:t>
      </w:r>
      <w:r w:rsidRPr="0094503D">
        <w:rPr>
          <w:rFonts w:ascii="Arial" w:hAnsi="Arial"/>
          <w:color w:val="000000" w:themeColor="text1"/>
          <w:sz w:val="20"/>
        </w:rPr>
        <w:tab/>
        <w:t>EC-95</w:t>
      </w:r>
      <w:r w:rsidR="00DF7B8A" w:rsidRPr="0094503D">
        <w:rPr>
          <w:rFonts w:ascii="Arial" w:hAnsi="Arial"/>
          <w:color w:val="000000" w:themeColor="text1"/>
          <w:sz w:val="20"/>
        </w:rPr>
        <w:t>G</w:t>
      </w:r>
      <w:r w:rsidRPr="0094503D">
        <w:rPr>
          <w:rFonts w:ascii="Arial" w:hAnsi="Arial"/>
          <w:color w:val="000000" w:themeColor="text1"/>
          <w:sz w:val="20"/>
        </w:rPr>
        <w:t xml:space="preserve"> Gloss Polyurethane Topcoat </w:t>
      </w:r>
      <w:r w:rsidR="002566F1" w:rsidRPr="0094503D">
        <w:rPr>
          <w:rFonts w:ascii="Arial" w:hAnsi="Arial"/>
          <w:color w:val="000000" w:themeColor="text1"/>
          <w:sz w:val="20"/>
        </w:rPr>
        <w:t>may</w:t>
      </w:r>
      <w:r w:rsidRPr="0094503D">
        <w:rPr>
          <w:rFonts w:ascii="Arial" w:hAnsi="Arial"/>
          <w:color w:val="000000" w:themeColor="text1"/>
          <w:sz w:val="20"/>
        </w:rPr>
        <w:t xml:space="preserve"> be used </w:t>
      </w:r>
      <w:r w:rsidR="00555B5F" w:rsidRPr="0094503D">
        <w:rPr>
          <w:rFonts w:ascii="Arial" w:hAnsi="Arial"/>
          <w:color w:val="000000" w:themeColor="text1"/>
          <w:sz w:val="20"/>
        </w:rPr>
        <w:t>OVER the EC-32</w:t>
      </w:r>
      <w:r w:rsidRPr="0094503D">
        <w:rPr>
          <w:rFonts w:ascii="Arial" w:hAnsi="Arial"/>
          <w:color w:val="000000" w:themeColor="text1"/>
          <w:sz w:val="20"/>
        </w:rPr>
        <w:t xml:space="preserve"> when a </w:t>
      </w:r>
      <w:r w:rsidR="00390915" w:rsidRPr="0094503D">
        <w:rPr>
          <w:rFonts w:ascii="Arial" w:hAnsi="Arial"/>
          <w:color w:val="000000" w:themeColor="text1"/>
          <w:sz w:val="20"/>
        </w:rPr>
        <w:t xml:space="preserve">gloss, </w:t>
      </w:r>
      <w:r w:rsidRPr="0094503D">
        <w:rPr>
          <w:rFonts w:ascii="Arial" w:hAnsi="Arial"/>
          <w:color w:val="000000" w:themeColor="text1"/>
          <w:sz w:val="20"/>
        </w:rPr>
        <w:t xml:space="preserve">solvent-based polyurethane is required. </w:t>
      </w:r>
    </w:p>
    <w:p w14:paraId="5E16BAEB" w14:textId="77777777" w:rsidR="0058206E" w:rsidRPr="0094503D" w:rsidRDefault="00390915" w:rsidP="003909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r>
      <w:r w:rsidR="008C1094" w:rsidRPr="0094503D">
        <w:rPr>
          <w:rFonts w:ascii="Arial" w:hAnsi="Arial"/>
          <w:color w:val="000000" w:themeColor="text1"/>
          <w:sz w:val="20"/>
        </w:rPr>
        <w:t>10</w:t>
      </w:r>
      <w:r w:rsidRPr="0094503D">
        <w:rPr>
          <w:rFonts w:ascii="Arial" w:hAnsi="Arial"/>
          <w:color w:val="000000" w:themeColor="text1"/>
          <w:sz w:val="20"/>
        </w:rPr>
        <w:t>.</w:t>
      </w:r>
      <w:r w:rsidRPr="0094503D">
        <w:rPr>
          <w:rFonts w:ascii="Arial" w:hAnsi="Arial"/>
          <w:color w:val="000000" w:themeColor="text1"/>
          <w:sz w:val="20"/>
        </w:rPr>
        <w:tab/>
        <w:t>EC-9</w:t>
      </w:r>
      <w:r w:rsidR="00DF7B8A" w:rsidRPr="0094503D">
        <w:rPr>
          <w:rFonts w:ascii="Arial" w:hAnsi="Arial"/>
          <w:color w:val="000000" w:themeColor="text1"/>
          <w:sz w:val="20"/>
        </w:rPr>
        <w:t>5F</w:t>
      </w:r>
      <w:r w:rsidRPr="0094503D">
        <w:rPr>
          <w:rFonts w:ascii="Arial" w:hAnsi="Arial"/>
          <w:color w:val="000000" w:themeColor="text1"/>
          <w:sz w:val="20"/>
        </w:rPr>
        <w:t xml:space="preserve"> </w:t>
      </w:r>
      <w:r w:rsidR="00DF7B8A" w:rsidRPr="0094503D">
        <w:rPr>
          <w:rFonts w:ascii="Arial" w:hAnsi="Arial"/>
          <w:color w:val="000000" w:themeColor="text1"/>
          <w:sz w:val="20"/>
        </w:rPr>
        <w:t xml:space="preserve">Flat </w:t>
      </w:r>
      <w:r w:rsidRPr="0094503D">
        <w:rPr>
          <w:rFonts w:ascii="Arial" w:hAnsi="Arial"/>
          <w:color w:val="000000" w:themeColor="text1"/>
          <w:sz w:val="20"/>
        </w:rPr>
        <w:t xml:space="preserve">Polyurethane Topcoat </w:t>
      </w:r>
      <w:r w:rsidR="002566F1" w:rsidRPr="0094503D">
        <w:rPr>
          <w:rFonts w:ascii="Arial" w:hAnsi="Arial"/>
          <w:color w:val="000000" w:themeColor="text1"/>
          <w:sz w:val="20"/>
        </w:rPr>
        <w:t>may</w:t>
      </w:r>
      <w:r w:rsidRPr="0094503D">
        <w:rPr>
          <w:rFonts w:ascii="Arial" w:hAnsi="Arial"/>
          <w:color w:val="000000" w:themeColor="text1"/>
          <w:sz w:val="20"/>
        </w:rPr>
        <w:t xml:space="preserve"> be used OVER the EC-</w:t>
      </w:r>
      <w:r w:rsidR="00555B5F" w:rsidRPr="0094503D">
        <w:rPr>
          <w:rFonts w:ascii="Arial" w:hAnsi="Arial"/>
          <w:color w:val="000000" w:themeColor="text1"/>
          <w:sz w:val="20"/>
        </w:rPr>
        <w:t>32</w:t>
      </w:r>
      <w:r w:rsidRPr="0094503D">
        <w:rPr>
          <w:rFonts w:ascii="Arial" w:hAnsi="Arial"/>
          <w:color w:val="000000" w:themeColor="text1"/>
          <w:sz w:val="20"/>
        </w:rPr>
        <w:t xml:space="preserve"> when a </w:t>
      </w:r>
      <w:r w:rsidR="00DF7B8A" w:rsidRPr="0094503D">
        <w:rPr>
          <w:rFonts w:ascii="Arial" w:hAnsi="Arial"/>
          <w:color w:val="000000" w:themeColor="text1"/>
          <w:sz w:val="20"/>
        </w:rPr>
        <w:t>flat</w:t>
      </w:r>
      <w:r w:rsidRPr="0094503D">
        <w:rPr>
          <w:rFonts w:ascii="Arial" w:hAnsi="Arial"/>
          <w:color w:val="000000" w:themeColor="text1"/>
          <w:sz w:val="20"/>
        </w:rPr>
        <w:t>, solvent-based polyurethane is required.</w:t>
      </w:r>
    </w:p>
    <w:p w14:paraId="290DBBCA" w14:textId="77777777" w:rsidR="003040E2" w:rsidRPr="0094503D" w:rsidRDefault="003040E2" w:rsidP="003040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1</w:t>
      </w:r>
      <w:r w:rsidR="008C1094" w:rsidRPr="0094503D">
        <w:rPr>
          <w:rFonts w:ascii="Arial" w:hAnsi="Arial"/>
          <w:color w:val="000000" w:themeColor="text1"/>
          <w:sz w:val="20"/>
        </w:rPr>
        <w:t>1</w:t>
      </w:r>
      <w:r w:rsidRPr="0094503D">
        <w:rPr>
          <w:rFonts w:ascii="Arial" w:hAnsi="Arial"/>
          <w:color w:val="000000" w:themeColor="text1"/>
          <w:sz w:val="20"/>
        </w:rPr>
        <w:t>.</w:t>
      </w:r>
      <w:r w:rsidRPr="0094503D">
        <w:rPr>
          <w:rFonts w:ascii="Arial" w:hAnsi="Arial"/>
          <w:color w:val="000000" w:themeColor="text1"/>
          <w:sz w:val="20"/>
        </w:rPr>
        <w:tab/>
        <w:t xml:space="preserve">EC-101 Polyaspartic 100% Solids may be used IN LIEU of the EC-32 when a high gloss, quick dry, high build, </w:t>
      </w:r>
      <w:proofErr w:type="gramStart"/>
      <w:r w:rsidRPr="0094503D">
        <w:rPr>
          <w:rFonts w:ascii="Arial" w:hAnsi="Arial"/>
          <w:color w:val="000000" w:themeColor="text1"/>
          <w:sz w:val="20"/>
        </w:rPr>
        <w:t>mar</w:t>
      </w:r>
      <w:proofErr w:type="gramEnd"/>
      <w:r w:rsidRPr="0094503D">
        <w:rPr>
          <w:rFonts w:ascii="Arial" w:hAnsi="Arial"/>
          <w:color w:val="000000" w:themeColor="text1"/>
          <w:sz w:val="20"/>
        </w:rPr>
        <w:t xml:space="preserve"> and chemical resistant finish is required.</w:t>
      </w:r>
    </w:p>
    <w:p w14:paraId="0EE9F5E0" w14:textId="77777777" w:rsidR="003040E2" w:rsidRPr="0094503D" w:rsidRDefault="003040E2" w:rsidP="003909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408A3C69" w14:textId="77777777" w:rsidR="0058206E" w:rsidRPr="0094503D"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94503D">
        <w:rPr>
          <w:rFonts w:ascii="Arial" w:hAnsi="Arial"/>
          <w:color w:val="000000" w:themeColor="text1"/>
          <w:sz w:val="20"/>
        </w:rPr>
        <w:tab/>
      </w:r>
    </w:p>
    <w:p w14:paraId="123C5E2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94503D">
        <w:rPr>
          <w:rFonts w:ascii="Arial" w:hAnsi="Arial"/>
          <w:b/>
          <w:color w:val="000000" w:themeColor="text1"/>
          <w:sz w:val="20"/>
        </w:rPr>
        <w:t>PART 3</w:t>
      </w:r>
      <w:r w:rsidRPr="0094503D">
        <w:rPr>
          <w:rFonts w:ascii="Arial" w:hAnsi="Arial"/>
          <w:b/>
          <w:color w:val="000000" w:themeColor="text1"/>
          <w:sz w:val="20"/>
        </w:rPr>
        <w:tab/>
        <w:t>EXECUTION</w:t>
      </w:r>
    </w:p>
    <w:p w14:paraId="30F538D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A916F4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3.01</w:t>
      </w:r>
      <w:r w:rsidRPr="0094503D">
        <w:rPr>
          <w:rFonts w:ascii="Arial" w:hAnsi="Arial"/>
          <w:color w:val="000000" w:themeColor="text1"/>
          <w:sz w:val="20"/>
        </w:rPr>
        <w:tab/>
        <w:t>EXAMINATION</w:t>
      </w:r>
    </w:p>
    <w:p w14:paraId="48680B2E"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81C99D"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 xml:space="preserve">A. </w:t>
      </w:r>
      <w:r w:rsidRPr="0094503D">
        <w:rPr>
          <w:rFonts w:ascii="Arial" w:hAnsi="Arial"/>
          <w:color w:val="000000" w:themeColor="text1"/>
          <w:sz w:val="20"/>
        </w:rPr>
        <w:tab/>
        <w:t>Verification of conditions.</w:t>
      </w:r>
    </w:p>
    <w:p w14:paraId="40206713"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1.</w:t>
      </w:r>
      <w:r w:rsidRPr="0094503D">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361F11F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2.</w:t>
      </w:r>
      <w:r w:rsidRPr="0094503D">
        <w:rPr>
          <w:rFonts w:ascii="Arial" w:hAnsi="Arial"/>
          <w:color w:val="000000" w:themeColor="text1"/>
          <w:sz w:val="20"/>
        </w:rPr>
        <w:tab/>
        <w:t>Verify that substrates have ¼ inch slope per linear foot.</w:t>
      </w:r>
    </w:p>
    <w:p w14:paraId="610187F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94503D">
        <w:rPr>
          <w:rFonts w:ascii="Arial" w:hAnsi="Arial"/>
          <w:color w:val="000000" w:themeColor="text1"/>
          <w:sz w:val="20"/>
        </w:rPr>
        <w:tab/>
        <w:t>3.</w:t>
      </w:r>
      <w:r w:rsidRPr="0094503D">
        <w:rPr>
          <w:rFonts w:ascii="Arial" w:hAnsi="Arial"/>
          <w:color w:val="000000" w:themeColor="text1"/>
          <w:sz w:val="20"/>
        </w:rPr>
        <w:tab/>
        <w:t>Before starting work, report in writing to the owner any unsatisfactory conditions.</w:t>
      </w:r>
    </w:p>
    <w:p w14:paraId="12CB3C3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r>
    </w:p>
    <w:p w14:paraId="19D2107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3.02</w:t>
      </w:r>
      <w:r w:rsidRPr="0094503D">
        <w:rPr>
          <w:rFonts w:ascii="Arial" w:hAnsi="Arial"/>
          <w:color w:val="000000" w:themeColor="text1"/>
          <w:sz w:val="20"/>
        </w:rPr>
        <w:tab/>
        <w:t>SURFACE PREPARATION</w:t>
      </w:r>
    </w:p>
    <w:p w14:paraId="2ACEF3E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606EFD97" w14:textId="77777777" w:rsidR="0058206E" w:rsidRPr="0094503D"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General:</w:t>
      </w:r>
    </w:p>
    <w:p w14:paraId="1D03778E" w14:textId="77777777" w:rsidR="0058206E" w:rsidRPr="0094503D"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1.</w:t>
      </w:r>
      <w:r w:rsidRPr="0094503D">
        <w:rPr>
          <w:rFonts w:ascii="Arial" w:hAnsi="Arial"/>
          <w:color w:val="000000" w:themeColor="text1"/>
          <w:sz w:val="20"/>
        </w:rPr>
        <w:tab/>
        <w:t>Prepare surfaces using methods recommended by the manufacturer for achieving the best result for the substrate under the project conditions.</w:t>
      </w:r>
    </w:p>
    <w:p w14:paraId="290E3311" w14:textId="77777777" w:rsidR="0058206E" w:rsidRPr="0094503D"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B.</w:t>
      </w:r>
      <w:r w:rsidRPr="0094503D">
        <w:rPr>
          <w:rFonts w:ascii="Arial" w:hAnsi="Arial"/>
          <w:color w:val="000000" w:themeColor="text1"/>
          <w:sz w:val="20"/>
        </w:rPr>
        <w:tab/>
        <w:t>Plywood substrate:</w:t>
      </w:r>
    </w:p>
    <w:p w14:paraId="20C9DAA9" w14:textId="77777777" w:rsidR="0058206E" w:rsidRPr="0094503D"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 xml:space="preserve">1. </w:t>
      </w:r>
      <w:r w:rsidRPr="0094503D">
        <w:rPr>
          <w:rFonts w:ascii="Arial" w:hAnsi="Arial"/>
          <w:color w:val="000000" w:themeColor="text1"/>
          <w:sz w:val="20"/>
        </w:rPr>
        <w:tab/>
        <w:t xml:space="preserve">Provide minimum </w:t>
      </w:r>
      <w:proofErr w:type="gramStart"/>
      <w:r w:rsidRPr="0094503D">
        <w:rPr>
          <w:rFonts w:ascii="Arial" w:hAnsi="Arial"/>
          <w:color w:val="000000" w:themeColor="text1"/>
          <w:sz w:val="20"/>
        </w:rPr>
        <w:t>5/8 inch</w:t>
      </w:r>
      <w:proofErr w:type="gramEnd"/>
      <w:r w:rsidRPr="0094503D">
        <w:rPr>
          <w:rFonts w:ascii="Arial" w:hAnsi="Arial"/>
          <w:color w:val="000000" w:themeColor="text1"/>
          <w:sz w:val="20"/>
        </w:rPr>
        <w:t xml:space="preserve"> CDX exterior grade plywood.</w:t>
      </w:r>
    </w:p>
    <w:p w14:paraId="7AD643CE" w14:textId="77777777" w:rsidR="0058206E" w:rsidRPr="0094503D"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2.</w:t>
      </w:r>
      <w:r w:rsidRPr="0094503D">
        <w:rPr>
          <w:rFonts w:ascii="Arial" w:hAnsi="Arial"/>
          <w:color w:val="000000" w:themeColor="text1"/>
          <w:sz w:val="20"/>
        </w:rPr>
        <w:tab/>
        <w:t>Plywood shall have a maximum joist span of 16 inches.</w:t>
      </w:r>
    </w:p>
    <w:p w14:paraId="08F441CE" w14:textId="77777777" w:rsidR="0058206E" w:rsidRPr="0094503D"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r>
      <w:r w:rsidRPr="0094503D">
        <w:rPr>
          <w:rFonts w:ascii="Arial" w:hAnsi="Arial"/>
          <w:color w:val="000000" w:themeColor="text1"/>
          <w:sz w:val="20"/>
        </w:rPr>
        <w:tab/>
        <w:t>3.</w:t>
      </w:r>
      <w:r w:rsidRPr="0094503D">
        <w:rPr>
          <w:rFonts w:ascii="Arial" w:hAnsi="Arial"/>
          <w:color w:val="000000" w:themeColor="text1"/>
          <w:sz w:val="20"/>
        </w:rPr>
        <w:tab/>
        <w:t xml:space="preserve">Deflection should be less than L/360. </w:t>
      </w:r>
    </w:p>
    <w:p w14:paraId="1D8D3B0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E1D4D8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3.03</w:t>
      </w:r>
      <w:r w:rsidRPr="0094503D">
        <w:rPr>
          <w:rFonts w:ascii="Arial" w:hAnsi="Arial"/>
          <w:color w:val="000000" w:themeColor="text1"/>
          <w:sz w:val="20"/>
        </w:rPr>
        <w:tab/>
        <w:t>INSTALLATION</w:t>
      </w:r>
    </w:p>
    <w:p w14:paraId="553549A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85687C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A.</w:t>
      </w:r>
      <w:r w:rsidRPr="0094503D">
        <w:rPr>
          <w:rFonts w:ascii="Arial" w:hAnsi="Arial"/>
          <w:color w:val="000000" w:themeColor="text1"/>
          <w:sz w:val="20"/>
        </w:rPr>
        <w:tab/>
        <w:t>Install coatings in accordance with manufacturer’s instructions.</w:t>
      </w:r>
    </w:p>
    <w:p w14:paraId="2AA45C93"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B.</w:t>
      </w:r>
      <w:r w:rsidRPr="0094503D">
        <w:rPr>
          <w:rFonts w:ascii="Arial" w:hAnsi="Arial"/>
          <w:color w:val="000000" w:themeColor="text1"/>
          <w:sz w:val="20"/>
        </w:rPr>
        <w:tab/>
        <w:t>Mix all materials in accordance with manufacturer’s instructions.</w:t>
      </w:r>
    </w:p>
    <w:p w14:paraId="7E80478B"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C.</w:t>
      </w:r>
      <w:r w:rsidRPr="0094503D">
        <w:rPr>
          <w:rFonts w:ascii="Arial" w:hAnsi="Arial"/>
          <w:color w:val="000000" w:themeColor="text1"/>
          <w:sz w:val="20"/>
        </w:rPr>
        <w:tab/>
        <w:t>Use application equipment, tools, and techniques in accordance with manufacturer’s instructions.</w:t>
      </w:r>
    </w:p>
    <w:p w14:paraId="1A459F07"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D.</w:t>
      </w:r>
      <w:r w:rsidRPr="0094503D">
        <w:rPr>
          <w:rFonts w:ascii="Arial" w:hAnsi="Arial"/>
          <w:color w:val="000000" w:themeColor="text1"/>
          <w:sz w:val="20"/>
        </w:rPr>
        <w:tab/>
        <w:t xml:space="preserve">Uniformly apply coatings at spread rates and in number of coats to achieve specified coverage. </w:t>
      </w:r>
    </w:p>
    <w:p w14:paraId="7BF2890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olor w:val="000000" w:themeColor="text1"/>
          <w:sz w:val="20"/>
        </w:rPr>
        <w:t>E.</w:t>
      </w:r>
      <w:r w:rsidRPr="0094503D">
        <w:rPr>
          <w:rFonts w:ascii="Arial" w:hAnsi="Arial"/>
          <w:color w:val="000000" w:themeColor="text1"/>
          <w:sz w:val="20"/>
        </w:rPr>
        <w:tab/>
        <w:t>Adhere to all limitations, instructions, and cautions for pedestrian coatings as stated in the manufacturer’s published literature.</w:t>
      </w:r>
    </w:p>
    <w:p w14:paraId="227F1E2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1B4343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94503D">
        <w:rPr>
          <w:rFonts w:ascii="Arial" w:hAnsi="Arial"/>
          <w:color w:val="000000" w:themeColor="text1"/>
          <w:sz w:val="20"/>
        </w:rPr>
        <w:t>3.04</w:t>
      </w:r>
      <w:r w:rsidRPr="0094503D">
        <w:rPr>
          <w:rFonts w:ascii="Arial" w:hAnsi="Arial"/>
          <w:color w:val="000000" w:themeColor="text1"/>
          <w:sz w:val="20"/>
        </w:rPr>
        <w:tab/>
        <w:t>FIELD QUALITY CONTROL</w:t>
      </w:r>
    </w:p>
    <w:p w14:paraId="794382A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DF86A1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Verify coatings and other materials are as specified.</w:t>
      </w:r>
    </w:p>
    <w:p w14:paraId="2E0A8C8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B.</w:t>
      </w:r>
      <w:r w:rsidRPr="0094503D">
        <w:rPr>
          <w:rFonts w:ascii="Arial" w:hAnsi="Arial"/>
          <w:color w:val="000000" w:themeColor="text1"/>
          <w:sz w:val="20"/>
        </w:rPr>
        <w:tab/>
        <w:t>Verify coverages and finish of the system as work progresses.</w:t>
      </w:r>
    </w:p>
    <w:p w14:paraId="65BF172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C.</w:t>
      </w:r>
      <w:r w:rsidRPr="0094503D">
        <w:rPr>
          <w:rFonts w:ascii="Arial" w:hAnsi="Arial"/>
          <w:color w:val="000000" w:themeColor="text1"/>
          <w:sz w:val="20"/>
        </w:rPr>
        <w:tab/>
        <w:t>Manufacturer’s representative shall provide technical assistance and guidance for surface preparation and application of coating systems.</w:t>
      </w:r>
    </w:p>
    <w:p w14:paraId="6EE703E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F8DE0F4"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3.05</w:t>
      </w:r>
      <w:r w:rsidRPr="0094503D">
        <w:rPr>
          <w:rFonts w:ascii="Arial" w:hAnsi="Arial"/>
          <w:color w:val="000000" w:themeColor="text1"/>
          <w:sz w:val="20"/>
        </w:rPr>
        <w:tab/>
        <w:t>PROTECTION AND CLEAN-UP</w:t>
      </w:r>
    </w:p>
    <w:p w14:paraId="70FBCC4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6D89F4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94503D">
        <w:rPr>
          <w:rFonts w:ascii="Arial" w:hAnsi="Arial"/>
          <w:color w:val="000000" w:themeColor="text1"/>
          <w:sz w:val="20"/>
        </w:rPr>
        <w:tab/>
        <w:t>A.</w:t>
      </w:r>
      <w:r w:rsidRPr="0094503D">
        <w:rPr>
          <w:rFonts w:ascii="Arial" w:hAnsi="Arial"/>
          <w:color w:val="000000" w:themeColor="text1"/>
          <w:sz w:val="20"/>
        </w:rPr>
        <w:tab/>
        <w:t xml:space="preserve">Installation areas must be kept free from traffic and other trades during the application procedure and cure time. </w:t>
      </w:r>
    </w:p>
    <w:p w14:paraId="3F6243F9"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B.</w:t>
      </w:r>
      <w:r w:rsidRPr="0094503D">
        <w:rPr>
          <w:rFonts w:ascii="Arial" w:hAnsi="Arial"/>
          <w:color w:val="000000" w:themeColor="text1"/>
          <w:sz w:val="20"/>
        </w:rPr>
        <w:tab/>
        <w:t>Protect finished surfaces of coating system from damage during construction.</w:t>
      </w:r>
    </w:p>
    <w:p w14:paraId="37D68C9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4503D">
        <w:rPr>
          <w:rFonts w:ascii="Arial" w:hAnsi="Arial"/>
          <w:color w:val="000000" w:themeColor="text1"/>
          <w:sz w:val="20"/>
        </w:rPr>
        <w:tab/>
        <w:t>C.</w:t>
      </w:r>
      <w:r w:rsidRPr="0094503D">
        <w:rPr>
          <w:rFonts w:ascii="Arial" w:hAnsi="Arial"/>
          <w:color w:val="000000" w:themeColor="text1"/>
          <w:sz w:val="20"/>
        </w:rPr>
        <w:tab/>
        <w:t>Touch-up, repair or replace damaged coating system after substantial completion.</w:t>
      </w:r>
    </w:p>
    <w:p w14:paraId="3CDD1EC1"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olor w:val="000000" w:themeColor="text1"/>
          <w:sz w:val="20"/>
        </w:rPr>
        <w:tab/>
        <w:t>D.</w:t>
      </w:r>
      <w:r w:rsidRPr="0094503D">
        <w:rPr>
          <w:rFonts w:ascii="Arial" w:hAnsi="Arial"/>
          <w:color w:val="000000" w:themeColor="text1"/>
          <w:sz w:val="20"/>
        </w:rPr>
        <w:tab/>
      </w:r>
      <w:r w:rsidRPr="0094503D">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09F1A30A"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94503D">
        <w:rPr>
          <w:rFonts w:ascii="Arial" w:hAnsi="Arial" w:cs="Arial"/>
          <w:color w:val="000000" w:themeColor="text1"/>
          <w:sz w:val="20"/>
        </w:rPr>
        <w:t>E.</w:t>
      </w:r>
      <w:r w:rsidRPr="0094503D">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160870B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5CD87A76"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503D">
        <w:rPr>
          <w:rFonts w:ascii="Arial" w:hAnsi="Arial" w:cs="Arial"/>
          <w:color w:val="000000" w:themeColor="text1"/>
          <w:sz w:val="20"/>
        </w:rPr>
        <w:t>3.06</w:t>
      </w:r>
      <w:r w:rsidRPr="0094503D">
        <w:rPr>
          <w:rFonts w:ascii="Arial" w:hAnsi="Arial" w:cs="Arial"/>
          <w:color w:val="000000" w:themeColor="text1"/>
          <w:sz w:val="20"/>
        </w:rPr>
        <w:tab/>
        <w:t>MAINTENANCE</w:t>
      </w:r>
    </w:p>
    <w:p w14:paraId="77DEEF3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94503D">
        <w:rPr>
          <w:rFonts w:ascii="Arial" w:hAnsi="Arial" w:cs="Arial"/>
          <w:color w:val="000000" w:themeColor="text1"/>
          <w:sz w:val="20"/>
        </w:rPr>
        <w:tab/>
      </w:r>
    </w:p>
    <w:p w14:paraId="3E8CBFFE"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94503D">
        <w:rPr>
          <w:rFonts w:ascii="Arial" w:hAnsi="Arial" w:cs="Arial"/>
          <w:color w:val="000000" w:themeColor="text1"/>
          <w:sz w:val="20"/>
        </w:rPr>
        <w:tab/>
        <w:t>A.</w:t>
      </w:r>
      <w:r w:rsidRPr="0094503D">
        <w:rPr>
          <w:rFonts w:ascii="Arial" w:hAnsi="Arial" w:cs="Arial"/>
          <w:color w:val="000000" w:themeColor="text1"/>
          <w:sz w:val="20"/>
        </w:rPr>
        <w:tab/>
        <w:t xml:space="preserve">Contractor shall provide to owner, </w:t>
      </w:r>
      <w:proofErr w:type="gramStart"/>
      <w:r w:rsidRPr="0094503D">
        <w:rPr>
          <w:rFonts w:ascii="Arial" w:hAnsi="Arial" w:cs="Arial"/>
          <w:color w:val="000000" w:themeColor="text1"/>
          <w:sz w:val="20"/>
        </w:rPr>
        <w:t>maintenance</w:t>
      </w:r>
      <w:proofErr w:type="gramEnd"/>
      <w:r w:rsidRPr="0094503D">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38AE3C08"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F41C0B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88A329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94503D">
        <w:rPr>
          <w:rFonts w:ascii="Arial" w:hAnsi="Arial"/>
          <w:b/>
          <w:color w:val="000000" w:themeColor="text1"/>
          <w:sz w:val="20"/>
        </w:rPr>
        <w:t>END OF SECTION</w:t>
      </w:r>
    </w:p>
    <w:p w14:paraId="18C2F6F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A881E3F"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22FD0E30"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94503D">
        <w:rPr>
          <w:rFonts w:ascii="Helvetica" w:hAnsi="Helvetica" w:cs="Helvetica"/>
          <w:i/>
          <w:iCs/>
          <w:snapToGrid/>
          <w:color w:val="000000" w:themeColor="text1"/>
          <w:sz w:val="16"/>
          <w:szCs w:val="24"/>
        </w:rPr>
        <w:t xml:space="preserve">This guide specification has been prepared by </w:t>
      </w:r>
      <w:proofErr w:type="spellStart"/>
      <w:r w:rsidRPr="0094503D">
        <w:rPr>
          <w:rFonts w:ascii="Helvetica" w:hAnsi="Helvetica" w:cs="Helvetica"/>
          <w:i/>
          <w:iCs/>
          <w:snapToGrid/>
          <w:color w:val="000000" w:themeColor="text1"/>
          <w:sz w:val="16"/>
          <w:szCs w:val="24"/>
        </w:rPr>
        <w:t>Westcoat</w:t>
      </w:r>
      <w:proofErr w:type="spellEnd"/>
      <w:r w:rsidRPr="0094503D">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115FCDC"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2392715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41211C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4401772"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9D02D55" w14:textId="77777777" w:rsidR="0058206E" w:rsidRPr="0094503D"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94503D" w:rsidSect="0058206E">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9BED" w14:textId="77777777" w:rsidR="00380A1F" w:rsidRDefault="00380A1F">
      <w:r>
        <w:separator/>
      </w:r>
    </w:p>
  </w:endnote>
  <w:endnote w:type="continuationSeparator" w:id="0">
    <w:p w14:paraId="757F8D73" w14:textId="77777777" w:rsidR="00380A1F" w:rsidRDefault="0038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umin Pro Medium">
    <w:panose1 w:val="020B0604020202020204"/>
    <w:charset w:val="4D"/>
    <w:family w:val="swiss"/>
    <w:notTrueType/>
    <w:pitch w:val="variable"/>
    <w:sig w:usb0="20000007" w:usb1="00000001" w:usb2="00000000" w:usb3="00000000" w:csb0="0000019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F0A" w14:textId="77777777" w:rsidR="0058206E" w:rsidRDefault="0058206E">
    <w:pPr>
      <w:spacing w:line="240" w:lineRule="exact"/>
    </w:pPr>
  </w:p>
  <w:p w14:paraId="5B488F0D"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0</w:t>
    </w:r>
    <w:r w:rsidR="00F00DD6">
      <w:rPr>
        <w:rFonts w:ascii="Arial" w:hAnsi="Arial"/>
        <w:sz w:val="20"/>
      </w:rPr>
      <w:t>99726</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F00DD6">
      <w:rPr>
        <w:rFonts w:ascii="Arial" w:hAnsi="Arial"/>
        <w:sz w:val="20"/>
      </w:rPr>
      <w:t xml:space="preserve">Cementitious Coatings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8123" w14:textId="77777777" w:rsidR="00380A1F" w:rsidRDefault="00380A1F">
      <w:r>
        <w:separator/>
      </w:r>
    </w:p>
  </w:footnote>
  <w:footnote w:type="continuationSeparator" w:id="0">
    <w:p w14:paraId="214CC455" w14:textId="77777777" w:rsidR="00380A1F" w:rsidRDefault="0038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8620DC3"/>
    <w:multiLevelType w:val="hybridMultilevel"/>
    <w:tmpl w:val="6866A7D6"/>
    <w:lvl w:ilvl="0" w:tplc="04090015">
      <w:start w:val="1"/>
      <w:numFmt w:val="upp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num w:numId="1" w16cid:durableId="2047833816">
    <w:abstractNumId w:val="11"/>
  </w:num>
  <w:num w:numId="2" w16cid:durableId="1986542564">
    <w:abstractNumId w:val="13"/>
  </w:num>
  <w:num w:numId="3" w16cid:durableId="234902317">
    <w:abstractNumId w:val="9"/>
  </w:num>
  <w:num w:numId="4" w16cid:durableId="1158839751">
    <w:abstractNumId w:val="1"/>
  </w:num>
  <w:num w:numId="5" w16cid:durableId="319431753">
    <w:abstractNumId w:val="2"/>
  </w:num>
  <w:num w:numId="6" w16cid:durableId="899248435">
    <w:abstractNumId w:val="0"/>
  </w:num>
  <w:num w:numId="7" w16cid:durableId="1703356710">
    <w:abstractNumId w:val="3"/>
  </w:num>
  <w:num w:numId="8" w16cid:durableId="1365593202">
    <w:abstractNumId w:val="4"/>
  </w:num>
  <w:num w:numId="9" w16cid:durableId="1556432650">
    <w:abstractNumId w:val="5"/>
  </w:num>
  <w:num w:numId="10" w16cid:durableId="156384905">
    <w:abstractNumId w:val="6"/>
  </w:num>
  <w:num w:numId="11" w16cid:durableId="169100309">
    <w:abstractNumId w:val="7"/>
  </w:num>
  <w:num w:numId="12" w16cid:durableId="2050295014">
    <w:abstractNumId w:val="8"/>
  </w:num>
  <w:num w:numId="13" w16cid:durableId="1215040443">
    <w:abstractNumId w:val="10"/>
  </w:num>
  <w:num w:numId="14" w16cid:durableId="839927363">
    <w:abstractNumId w:val="12"/>
  </w:num>
  <w:num w:numId="15" w16cid:durableId="722480902">
    <w:abstractNumId w:val="14"/>
  </w:num>
  <w:num w:numId="16" w16cid:durableId="1314336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6A71"/>
    <w:rsid w:val="00031C79"/>
    <w:rsid w:val="00057781"/>
    <w:rsid w:val="000670CA"/>
    <w:rsid w:val="0006788B"/>
    <w:rsid w:val="000B411B"/>
    <w:rsid w:val="000C1E88"/>
    <w:rsid w:val="000C330C"/>
    <w:rsid w:val="000F691B"/>
    <w:rsid w:val="00136A64"/>
    <w:rsid w:val="0014170E"/>
    <w:rsid w:val="0014204D"/>
    <w:rsid w:val="001801D9"/>
    <w:rsid w:val="00193702"/>
    <w:rsid w:val="001A6C85"/>
    <w:rsid w:val="001B3D4D"/>
    <w:rsid w:val="001D3452"/>
    <w:rsid w:val="002448C4"/>
    <w:rsid w:val="002566F1"/>
    <w:rsid w:val="00263608"/>
    <w:rsid w:val="00275723"/>
    <w:rsid w:val="002A79AA"/>
    <w:rsid w:val="002E7E60"/>
    <w:rsid w:val="003040E2"/>
    <w:rsid w:val="003717DB"/>
    <w:rsid w:val="00380A1F"/>
    <w:rsid w:val="00390915"/>
    <w:rsid w:val="003913B2"/>
    <w:rsid w:val="003B0E1F"/>
    <w:rsid w:val="003D16C5"/>
    <w:rsid w:val="00416077"/>
    <w:rsid w:val="0045420B"/>
    <w:rsid w:val="004E7EB8"/>
    <w:rsid w:val="004F2A55"/>
    <w:rsid w:val="005212C1"/>
    <w:rsid w:val="00534532"/>
    <w:rsid w:val="00555B5F"/>
    <w:rsid w:val="005603A5"/>
    <w:rsid w:val="0056231F"/>
    <w:rsid w:val="0056347F"/>
    <w:rsid w:val="005649DC"/>
    <w:rsid w:val="0058206E"/>
    <w:rsid w:val="005912B3"/>
    <w:rsid w:val="005E2564"/>
    <w:rsid w:val="005F00F8"/>
    <w:rsid w:val="006138DC"/>
    <w:rsid w:val="0062756A"/>
    <w:rsid w:val="00630788"/>
    <w:rsid w:val="00634B5C"/>
    <w:rsid w:val="006501E5"/>
    <w:rsid w:val="00671037"/>
    <w:rsid w:val="0068380A"/>
    <w:rsid w:val="006C23B5"/>
    <w:rsid w:val="007417D3"/>
    <w:rsid w:val="007552EE"/>
    <w:rsid w:val="00782867"/>
    <w:rsid w:val="007F6522"/>
    <w:rsid w:val="00897A4F"/>
    <w:rsid w:val="008C1094"/>
    <w:rsid w:val="0094503D"/>
    <w:rsid w:val="00956DA5"/>
    <w:rsid w:val="00971248"/>
    <w:rsid w:val="009E44C2"/>
    <w:rsid w:val="00A16510"/>
    <w:rsid w:val="00A558C9"/>
    <w:rsid w:val="00A568FE"/>
    <w:rsid w:val="00AC69FD"/>
    <w:rsid w:val="00B75F19"/>
    <w:rsid w:val="00B81EC2"/>
    <w:rsid w:val="00BB19B1"/>
    <w:rsid w:val="00BF2BF4"/>
    <w:rsid w:val="00C0066C"/>
    <w:rsid w:val="00C93BFC"/>
    <w:rsid w:val="00CA76B1"/>
    <w:rsid w:val="00CB2303"/>
    <w:rsid w:val="00CC470E"/>
    <w:rsid w:val="00CD6B5E"/>
    <w:rsid w:val="00CE218D"/>
    <w:rsid w:val="00CF1870"/>
    <w:rsid w:val="00D145DD"/>
    <w:rsid w:val="00D7005B"/>
    <w:rsid w:val="00DC30F0"/>
    <w:rsid w:val="00DD7B4F"/>
    <w:rsid w:val="00DD7C9E"/>
    <w:rsid w:val="00DF7B8A"/>
    <w:rsid w:val="00E16B28"/>
    <w:rsid w:val="00E53348"/>
    <w:rsid w:val="00E843FD"/>
    <w:rsid w:val="00EA22B6"/>
    <w:rsid w:val="00ED3A64"/>
    <w:rsid w:val="00EE1E05"/>
    <w:rsid w:val="00F00DD6"/>
    <w:rsid w:val="00F158FD"/>
    <w:rsid w:val="00F224D9"/>
    <w:rsid w:val="00F25B33"/>
    <w:rsid w:val="00F4381D"/>
    <w:rsid w:val="00F46968"/>
    <w:rsid w:val="00F56089"/>
    <w:rsid w:val="00F701EB"/>
    <w:rsid w:val="00FA0C1F"/>
    <w:rsid w:val="00FC2ADE"/>
    <w:rsid w:val="00FD1918"/>
    <w:rsid w:val="00FF60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39032"/>
  <w15:chartTrackingRefBased/>
  <w15:docId w15:val="{E6A0813C-3DE7-254C-84E2-9782A3B0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ED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90">
      <w:bodyDiv w:val="1"/>
      <w:marLeft w:val="0"/>
      <w:marRight w:val="0"/>
      <w:marTop w:val="0"/>
      <w:marBottom w:val="0"/>
      <w:divBdr>
        <w:top w:val="none" w:sz="0" w:space="0" w:color="auto"/>
        <w:left w:val="none" w:sz="0" w:space="0" w:color="auto"/>
        <w:bottom w:val="none" w:sz="0" w:space="0" w:color="auto"/>
        <w:right w:val="none" w:sz="0" w:space="0" w:color="auto"/>
      </w:divBdr>
    </w:div>
    <w:div w:id="81528945">
      <w:bodyDiv w:val="1"/>
      <w:marLeft w:val="0"/>
      <w:marRight w:val="0"/>
      <w:marTop w:val="0"/>
      <w:marBottom w:val="0"/>
      <w:divBdr>
        <w:top w:val="none" w:sz="0" w:space="0" w:color="auto"/>
        <w:left w:val="none" w:sz="0" w:space="0" w:color="auto"/>
        <w:bottom w:val="none" w:sz="0" w:space="0" w:color="auto"/>
        <w:right w:val="none" w:sz="0" w:space="0" w:color="auto"/>
      </w:divBdr>
    </w:div>
    <w:div w:id="93986425">
      <w:bodyDiv w:val="1"/>
      <w:marLeft w:val="0"/>
      <w:marRight w:val="0"/>
      <w:marTop w:val="0"/>
      <w:marBottom w:val="0"/>
      <w:divBdr>
        <w:top w:val="none" w:sz="0" w:space="0" w:color="auto"/>
        <w:left w:val="none" w:sz="0" w:space="0" w:color="auto"/>
        <w:bottom w:val="none" w:sz="0" w:space="0" w:color="auto"/>
        <w:right w:val="none" w:sz="0" w:space="0" w:color="auto"/>
      </w:divBdr>
    </w:div>
    <w:div w:id="166674278">
      <w:bodyDiv w:val="1"/>
      <w:marLeft w:val="0"/>
      <w:marRight w:val="0"/>
      <w:marTop w:val="0"/>
      <w:marBottom w:val="0"/>
      <w:divBdr>
        <w:top w:val="none" w:sz="0" w:space="0" w:color="auto"/>
        <w:left w:val="none" w:sz="0" w:space="0" w:color="auto"/>
        <w:bottom w:val="none" w:sz="0" w:space="0" w:color="auto"/>
        <w:right w:val="none" w:sz="0" w:space="0" w:color="auto"/>
      </w:divBdr>
    </w:div>
    <w:div w:id="186063649">
      <w:bodyDiv w:val="1"/>
      <w:marLeft w:val="0"/>
      <w:marRight w:val="0"/>
      <w:marTop w:val="0"/>
      <w:marBottom w:val="0"/>
      <w:divBdr>
        <w:top w:val="none" w:sz="0" w:space="0" w:color="auto"/>
        <w:left w:val="none" w:sz="0" w:space="0" w:color="auto"/>
        <w:bottom w:val="none" w:sz="0" w:space="0" w:color="auto"/>
        <w:right w:val="none" w:sz="0" w:space="0" w:color="auto"/>
      </w:divBdr>
    </w:div>
    <w:div w:id="535504571">
      <w:bodyDiv w:val="1"/>
      <w:marLeft w:val="0"/>
      <w:marRight w:val="0"/>
      <w:marTop w:val="0"/>
      <w:marBottom w:val="0"/>
      <w:divBdr>
        <w:top w:val="none" w:sz="0" w:space="0" w:color="auto"/>
        <w:left w:val="none" w:sz="0" w:space="0" w:color="auto"/>
        <w:bottom w:val="none" w:sz="0" w:space="0" w:color="auto"/>
        <w:right w:val="none" w:sz="0" w:space="0" w:color="auto"/>
      </w:divBdr>
    </w:div>
    <w:div w:id="642390462">
      <w:bodyDiv w:val="1"/>
      <w:marLeft w:val="0"/>
      <w:marRight w:val="0"/>
      <w:marTop w:val="0"/>
      <w:marBottom w:val="0"/>
      <w:divBdr>
        <w:top w:val="none" w:sz="0" w:space="0" w:color="auto"/>
        <w:left w:val="none" w:sz="0" w:space="0" w:color="auto"/>
        <w:bottom w:val="none" w:sz="0" w:space="0" w:color="auto"/>
        <w:right w:val="none" w:sz="0" w:space="0" w:color="auto"/>
      </w:divBdr>
    </w:div>
    <w:div w:id="647901738">
      <w:bodyDiv w:val="1"/>
      <w:marLeft w:val="0"/>
      <w:marRight w:val="0"/>
      <w:marTop w:val="0"/>
      <w:marBottom w:val="0"/>
      <w:divBdr>
        <w:top w:val="none" w:sz="0" w:space="0" w:color="auto"/>
        <w:left w:val="none" w:sz="0" w:space="0" w:color="auto"/>
        <w:bottom w:val="none" w:sz="0" w:space="0" w:color="auto"/>
        <w:right w:val="none" w:sz="0" w:space="0" w:color="auto"/>
      </w:divBdr>
    </w:div>
    <w:div w:id="664675033">
      <w:bodyDiv w:val="1"/>
      <w:marLeft w:val="0"/>
      <w:marRight w:val="0"/>
      <w:marTop w:val="0"/>
      <w:marBottom w:val="0"/>
      <w:divBdr>
        <w:top w:val="none" w:sz="0" w:space="0" w:color="auto"/>
        <w:left w:val="none" w:sz="0" w:space="0" w:color="auto"/>
        <w:bottom w:val="none" w:sz="0" w:space="0" w:color="auto"/>
        <w:right w:val="none" w:sz="0" w:space="0" w:color="auto"/>
      </w:divBdr>
    </w:div>
    <w:div w:id="681856704">
      <w:bodyDiv w:val="1"/>
      <w:marLeft w:val="0"/>
      <w:marRight w:val="0"/>
      <w:marTop w:val="0"/>
      <w:marBottom w:val="0"/>
      <w:divBdr>
        <w:top w:val="none" w:sz="0" w:space="0" w:color="auto"/>
        <w:left w:val="none" w:sz="0" w:space="0" w:color="auto"/>
        <w:bottom w:val="none" w:sz="0" w:space="0" w:color="auto"/>
        <w:right w:val="none" w:sz="0" w:space="0" w:color="auto"/>
      </w:divBdr>
    </w:div>
    <w:div w:id="693962570">
      <w:bodyDiv w:val="1"/>
      <w:marLeft w:val="0"/>
      <w:marRight w:val="0"/>
      <w:marTop w:val="0"/>
      <w:marBottom w:val="0"/>
      <w:divBdr>
        <w:top w:val="none" w:sz="0" w:space="0" w:color="auto"/>
        <w:left w:val="none" w:sz="0" w:space="0" w:color="auto"/>
        <w:bottom w:val="none" w:sz="0" w:space="0" w:color="auto"/>
        <w:right w:val="none" w:sz="0" w:space="0" w:color="auto"/>
      </w:divBdr>
    </w:div>
    <w:div w:id="694425974">
      <w:bodyDiv w:val="1"/>
      <w:marLeft w:val="0"/>
      <w:marRight w:val="0"/>
      <w:marTop w:val="0"/>
      <w:marBottom w:val="0"/>
      <w:divBdr>
        <w:top w:val="none" w:sz="0" w:space="0" w:color="auto"/>
        <w:left w:val="none" w:sz="0" w:space="0" w:color="auto"/>
        <w:bottom w:val="none" w:sz="0" w:space="0" w:color="auto"/>
        <w:right w:val="none" w:sz="0" w:space="0" w:color="auto"/>
      </w:divBdr>
    </w:div>
    <w:div w:id="779225756">
      <w:bodyDiv w:val="1"/>
      <w:marLeft w:val="0"/>
      <w:marRight w:val="0"/>
      <w:marTop w:val="0"/>
      <w:marBottom w:val="0"/>
      <w:divBdr>
        <w:top w:val="none" w:sz="0" w:space="0" w:color="auto"/>
        <w:left w:val="none" w:sz="0" w:space="0" w:color="auto"/>
        <w:bottom w:val="none" w:sz="0" w:space="0" w:color="auto"/>
        <w:right w:val="none" w:sz="0" w:space="0" w:color="auto"/>
      </w:divBdr>
    </w:div>
    <w:div w:id="1009021319">
      <w:bodyDiv w:val="1"/>
      <w:marLeft w:val="0"/>
      <w:marRight w:val="0"/>
      <w:marTop w:val="0"/>
      <w:marBottom w:val="0"/>
      <w:divBdr>
        <w:top w:val="none" w:sz="0" w:space="0" w:color="auto"/>
        <w:left w:val="none" w:sz="0" w:space="0" w:color="auto"/>
        <w:bottom w:val="none" w:sz="0" w:space="0" w:color="auto"/>
        <w:right w:val="none" w:sz="0" w:space="0" w:color="auto"/>
      </w:divBdr>
    </w:div>
    <w:div w:id="1252007342">
      <w:bodyDiv w:val="1"/>
      <w:marLeft w:val="0"/>
      <w:marRight w:val="0"/>
      <w:marTop w:val="0"/>
      <w:marBottom w:val="0"/>
      <w:divBdr>
        <w:top w:val="none" w:sz="0" w:space="0" w:color="auto"/>
        <w:left w:val="none" w:sz="0" w:space="0" w:color="auto"/>
        <w:bottom w:val="none" w:sz="0" w:space="0" w:color="auto"/>
        <w:right w:val="none" w:sz="0" w:space="0" w:color="auto"/>
      </w:divBdr>
    </w:div>
    <w:div w:id="1323046827">
      <w:bodyDiv w:val="1"/>
      <w:marLeft w:val="0"/>
      <w:marRight w:val="0"/>
      <w:marTop w:val="0"/>
      <w:marBottom w:val="0"/>
      <w:divBdr>
        <w:top w:val="none" w:sz="0" w:space="0" w:color="auto"/>
        <w:left w:val="none" w:sz="0" w:space="0" w:color="auto"/>
        <w:bottom w:val="none" w:sz="0" w:space="0" w:color="auto"/>
        <w:right w:val="none" w:sz="0" w:space="0" w:color="auto"/>
      </w:divBdr>
    </w:div>
    <w:div w:id="1567253498">
      <w:bodyDiv w:val="1"/>
      <w:marLeft w:val="0"/>
      <w:marRight w:val="0"/>
      <w:marTop w:val="0"/>
      <w:marBottom w:val="0"/>
      <w:divBdr>
        <w:top w:val="none" w:sz="0" w:space="0" w:color="auto"/>
        <w:left w:val="none" w:sz="0" w:space="0" w:color="auto"/>
        <w:bottom w:val="none" w:sz="0" w:space="0" w:color="auto"/>
        <w:right w:val="none" w:sz="0" w:space="0" w:color="auto"/>
      </w:divBdr>
    </w:div>
    <w:div w:id="1591307029">
      <w:bodyDiv w:val="1"/>
      <w:marLeft w:val="0"/>
      <w:marRight w:val="0"/>
      <w:marTop w:val="0"/>
      <w:marBottom w:val="0"/>
      <w:divBdr>
        <w:top w:val="none" w:sz="0" w:space="0" w:color="auto"/>
        <w:left w:val="none" w:sz="0" w:space="0" w:color="auto"/>
        <w:bottom w:val="none" w:sz="0" w:space="0" w:color="auto"/>
        <w:right w:val="none" w:sz="0" w:space="0" w:color="auto"/>
      </w:divBdr>
    </w:div>
    <w:div w:id="1770811057">
      <w:bodyDiv w:val="1"/>
      <w:marLeft w:val="0"/>
      <w:marRight w:val="0"/>
      <w:marTop w:val="0"/>
      <w:marBottom w:val="0"/>
      <w:divBdr>
        <w:top w:val="none" w:sz="0" w:space="0" w:color="auto"/>
        <w:left w:val="none" w:sz="0" w:space="0" w:color="auto"/>
        <w:bottom w:val="none" w:sz="0" w:space="0" w:color="auto"/>
        <w:right w:val="none" w:sz="0" w:space="0" w:color="auto"/>
      </w:divBdr>
    </w:div>
    <w:div w:id="2004581402">
      <w:bodyDiv w:val="1"/>
      <w:marLeft w:val="0"/>
      <w:marRight w:val="0"/>
      <w:marTop w:val="0"/>
      <w:marBottom w:val="0"/>
      <w:divBdr>
        <w:top w:val="none" w:sz="0" w:space="0" w:color="auto"/>
        <w:left w:val="none" w:sz="0" w:space="0" w:color="auto"/>
        <w:bottom w:val="none" w:sz="0" w:space="0" w:color="auto"/>
        <w:right w:val="none" w:sz="0" w:space="0" w:color="auto"/>
      </w:divBdr>
    </w:div>
    <w:div w:id="2039620586">
      <w:bodyDiv w:val="1"/>
      <w:marLeft w:val="0"/>
      <w:marRight w:val="0"/>
      <w:marTop w:val="0"/>
      <w:marBottom w:val="0"/>
      <w:divBdr>
        <w:top w:val="none" w:sz="0" w:space="0" w:color="auto"/>
        <w:left w:val="none" w:sz="0" w:space="0" w:color="auto"/>
        <w:bottom w:val="none" w:sz="0" w:space="0" w:color="auto"/>
        <w:right w:val="none" w:sz="0" w:space="0" w:color="auto"/>
      </w:divBdr>
    </w:div>
    <w:div w:id="2101827176">
      <w:bodyDiv w:val="1"/>
      <w:marLeft w:val="0"/>
      <w:marRight w:val="0"/>
      <w:marTop w:val="0"/>
      <w:marBottom w:val="0"/>
      <w:divBdr>
        <w:top w:val="none" w:sz="0" w:space="0" w:color="auto"/>
        <w:left w:val="none" w:sz="0" w:space="0" w:color="auto"/>
        <w:bottom w:val="none" w:sz="0" w:space="0" w:color="auto"/>
        <w:right w:val="none" w:sz="0" w:space="0" w:color="auto"/>
      </w:divBdr>
    </w:div>
    <w:div w:id="21417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87276-ED27-4A4E-9CCA-E6DF88BBB92E}">
  <ds:schemaRefs>
    <ds:schemaRef ds:uri="http://schemas.microsoft.com/sharepoint/v3/contenttype/forms"/>
  </ds:schemaRefs>
</ds:datastoreItem>
</file>

<file path=customXml/itemProps2.xml><?xml version="1.0" encoding="utf-8"?>
<ds:datastoreItem xmlns:ds="http://schemas.openxmlformats.org/officeDocument/2006/customXml" ds:itemID="{8B6F9586-E2FA-41E7-A8C8-9330846EF469}"/>
</file>

<file path=customXml/itemProps3.xml><?xml version="1.0" encoding="utf-8"?>
<ds:datastoreItem xmlns:ds="http://schemas.openxmlformats.org/officeDocument/2006/customXml" ds:itemID="{9B12747E-E559-4FAA-8C98-84E7AC30F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ALX Interior Waterproofing CSI Specification – Westcoat Specialty Coating Systems </vt:lpstr>
    </vt:vector>
  </TitlesOfParts>
  <Manager/>
  <Company/>
  <LinksUpToDate>false</LinksUpToDate>
  <CharactersWithSpaces>10825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Interior Waterproofing CSI Specification – Westcoat Specialty Coating Systems </dc:title>
  <dc:subject/>
  <dc:creator>Westcoat Specialty Coating Systems</dc:creator>
  <cp:keywords>alx, interior, pedestrian traffic coatings, waterproofing, wp, csi specification, westcoat</cp:keywords>
  <dc:description/>
  <cp:lastModifiedBy>Todd Cook</cp:lastModifiedBy>
  <cp:revision>3</cp:revision>
  <cp:lastPrinted>2019-05-09T21:52:00Z</cp:lastPrinted>
  <dcterms:created xsi:type="dcterms:W3CDTF">2022-05-18T18:12:00Z</dcterms:created>
  <dcterms:modified xsi:type="dcterms:W3CDTF">2022-05-18T18:12:00Z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