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70CF3" w14:textId="76D56195" w:rsidR="00100D31" w:rsidRDefault="006F44CF" w:rsidP="0023028C">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Pr>
          <w:rFonts w:ascii="Arial" w:hAnsi="Arial"/>
          <w:noProof/>
          <w:snapToGrid/>
          <w:sz w:val="20"/>
        </w:rPr>
        <w:drawing>
          <wp:inline distT="0" distB="0" distL="0" distR="0" wp14:anchorId="730D826B" wp14:editId="1840278E">
            <wp:extent cx="6126480" cy="540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Header 2.0.pdf"/>
                    <pic:cNvPicPr/>
                  </pic:nvPicPr>
                  <pic:blipFill>
                    <a:blip r:embed="rId9"/>
                    <a:stretch>
                      <a:fillRect/>
                    </a:stretch>
                  </pic:blipFill>
                  <pic:spPr>
                    <a:xfrm>
                      <a:off x="0" y="0"/>
                      <a:ext cx="6126480" cy="540385"/>
                    </a:xfrm>
                    <a:prstGeom prst="rect">
                      <a:avLst/>
                    </a:prstGeom>
                  </pic:spPr>
                </pic:pic>
              </a:graphicData>
            </a:graphic>
          </wp:inline>
        </w:drawing>
      </w:r>
    </w:p>
    <w:p w14:paraId="3AD8831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1F2B029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6AF35DF7" w14:textId="733822CB" w:rsidR="007B66C0" w:rsidRPr="00644DD7" w:rsidRDefault="007B23ED"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644DD7">
        <w:rPr>
          <w:rFonts w:ascii="Arial" w:hAnsi="Arial"/>
          <w:color w:val="000000" w:themeColor="text1"/>
          <w:sz w:val="20"/>
        </w:rPr>
        <w:t>SECTION 09 97 23</w:t>
      </w:r>
    </w:p>
    <w:p w14:paraId="4B9BBCA8" w14:textId="6A0AA8EE" w:rsidR="007B23ED" w:rsidRPr="00644DD7" w:rsidRDefault="007B23ED"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644DD7">
        <w:rPr>
          <w:rFonts w:ascii="Arial" w:hAnsi="Arial"/>
          <w:color w:val="000000" w:themeColor="text1"/>
          <w:sz w:val="20"/>
        </w:rPr>
        <w:t>CONCRETE AND MASONARY COATINGS</w:t>
      </w:r>
    </w:p>
    <w:p w14:paraId="6D4B13FC"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744A8F66" w14:textId="77777777" w:rsidR="00100D31" w:rsidRDefault="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6B6C28C6" w14:textId="77777777" w:rsidR="00100D31" w:rsidRPr="00D50E5F"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1</w:t>
      </w:r>
      <w:r w:rsidRPr="00D50E5F">
        <w:rPr>
          <w:rFonts w:ascii="Arial" w:hAnsi="Arial"/>
          <w:b/>
          <w:sz w:val="20"/>
        </w:rPr>
        <w:tab/>
        <w:t>GENERAL</w:t>
      </w:r>
    </w:p>
    <w:p w14:paraId="2F65235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609EB1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1.01</w:t>
      </w:r>
      <w:r>
        <w:rPr>
          <w:rFonts w:ascii="Arial" w:hAnsi="Arial"/>
          <w:sz w:val="20"/>
        </w:rPr>
        <w:tab/>
        <w:t>SUMMARY</w:t>
      </w:r>
    </w:p>
    <w:p w14:paraId="558BCDEE"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F680CBC" w14:textId="6D6865DE"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Section includes: Provide a complete </w:t>
      </w:r>
      <w:r w:rsidR="00F25E61">
        <w:rPr>
          <w:rFonts w:ascii="Arial" w:hAnsi="Arial"/>
          <w:sz w:val="20"/>
        </w:rPr>
        <w:t>a</w:t>
      </w:r>
      <w:r>
        <w:rPr>
          <w:rFonts w:ascii="Arial" w:hAnsi="Arial"/>
          <w:sz w:val="20"/>
        </w:rPr>
        <w:t xml:space="preserve"> concrete floor system that meet the requirements for specific use indicated in the contract documents. Include all applicable substrate testing, surface preparation, and detail work. </w:t>
      </w:r>
    </w:p>
    <w:p w14:paraId="05BD6A0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4E987CC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1.02</w:t>
      </w:r>
      <w:r>
        <w:rPr>
          <w:rFonts w:ascii="Arial" w:hAnsi="Arial"/>
          <w:sz w:val="20"/>
        </w:rPr>
        <w:tab/>
        <w:t>RELATED SECTIONS</w:t>
      </w:r>
    </w:p>
    <w:p w14:paraId="4AF8DFE0"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280DB71" w14:textId="77777777" w:rsidR="007B66C0" w:rsidRDefault="007B66C0"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Section 033000 – Cast-In-Place Concrete</w:t>
      </w:r>
    </w:p>
    <w:p w14:paraId="4248CC6F" w14:textId="03AE3D17" w:rsidR="007B66C0" w:rsidRDefault="00F25E61"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Pr>
          <w:rFonts w:ascii="Arial" w:hAnsi="Arial"/>
          <w:color w:val="000000" w:themeColor="text1"/>
          <w:sz w:val="20"/>
        </w:rPr>
        <w:t>B</w:t>
      </w:r>
      <w:r w:rsidR="007B66C0" w:rsidRPr="00C95236">
        <w:rPr>
          <w:rFonts w:ascii="Arial" w:hAnsi="Arial"/>
          <w:color w:val="000000" w:themeColor="text1"/>
          <w:sz w:val="20"/>
        </w:rPr>
        <w:t xml:space="preserve">. </w:t>
      </w:r>
      <w:r w:rsidR="007B66C0" w:rsidRPr="00C95236">
        <w:rPr>
          <w:rFonts w:ascii="Arial" w:hAnsi="Arial"/>
          <w:color w:val="000000" w:themeColor="text1"/>
          <w:sz w:val="20"/>
        </w:rPr>
        <w:tab/>
        <w:t>Section 030130 – Maintenance of Cast-In-Place Concrete</w:t>
      </w:r>
    </w:p>
    <w:p w14:paraId="48AA5F1D" w14:textId="290BC68C" w:rsidR="00F25E61" w:rsidRPr="00644DD7" w:rsidRDefault="007B23ED"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44DD7">
        <w:rPr>
          <w:rFonts w:ascii="Arial" w:hAnsi="Arial"/>
          <w:color w:val="000000" w:themeColor="text1"/>
          <w:sz w:val="20"/>
        </w:rPr>
        <w:t>C.</w:t>
      </w:r>
      <w:r w:rsidRPr="00644DD7">
        <w:rPr>
          <w:rFonts w:ascii="Arial" w:hAnsi="Arial"/>
          <w:color w:val="000000" w:themeColor="text1"/>
          <w:sz w:val="20"/>
        </w:rPr>
        <w:tab/>
        <w:t>Section 099656 – Epoxy Coatings</w:t>
      </w:r>
    </w:p>
    <w:p w14:paraId="76BFDDE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9AFF434"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1.03</w:t>
      </w:r>
      <w:r>
        <w:rPr>
          <w:rFonts w:ascii="Arial" w:hAnsi="Arial"/>
          <w:sz w:val="20"/>
        </w:rPr>
        <w:tab/>
        <w:t>SUBMITTALS</w:t>
      </w:r>
    </w:p>
    <w:p w14:paraId="2E384549" w14:textId="77777777" w:rsidR="00100D31" w:rsidRDefault="00100D31" w:rsidP="00100D31">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FC6C58E" w14:textId="77777777" w:rsidR="00100D31" w:rsidRDefault="00100D31" w:rsidP="00100D31">
      <w:pPr>
        <w:tabs>
          <w:tab w:val="left" w:pos="990"/>
        </w:tabs>
        <w:spacing w:line="25" w:lineRule="atLeast"/>
        <w:ind w:left="990" w:hanging="450"/>
        <w:jc w:val="both"/>
        <w:rPr>
          <w:rFonts w:ascii="Arial" w:hAnsi="Arial" w:cs="Arial"/>
          <w:sz w:val="20"/>
        </w:rPr>
      </w:pPr>
      <w:r w:rsidRPr="0021634F">
        <w:rPr>
          <w:rFonts w:ascii="Arial" w:hAnsi="Arial" w:cs="Arial"/>
          <w:sz w:val="20"/>
        </w:rPr>
        <w:t>A.</w:t>
      </w:r>
      <w:r>
        <w:rPr>
          <w:rFonts w:ascii="Arial" w:hAnsi="Arial" w:cs="Arial"/>
          <w:sz w:val="20"/>
        </w:rPr>
        <w:tab/>
        <w:t>Submit under provisions of Section 013300.</w:t>
      </w:r>
    </w:p>
    <w:p w14:paraId="4795AFBA"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Product Data:  Submit manufacturer’s product data sheets on each product and system to be used including:</w:t>
      </w:r>
    </w:p>
    <w:p w14:paraId="548355ED"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Preparation instructions and recommendations.</w:t>
      </w:r>
    </w:p>
    <w:p w14:paraId="4D843964"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Storage and handling requirements.</w:t>
      </w:r>
    </w:p>
    <w:p w14:paraId="649A986D"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Installation methods.</w:t>
      </w:r>
    </w:p>
    <w:p w14:paraId="19D68B6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Maintenance requirements.</w:t>
      </w:r>
      <w:r>
        <w:rPr>
          <w:rFonts w:ascii="Arial" w:hAnsi="Arial"/>
          <w:sz w:val="20"/>
        </w:rPr>
        <w:tab/>
        <w:t xml:space="preserve"> </w:t>
      </w:r>
    </w:p>
    <w:p w14:paraId="56AEC74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 xml:space="preserve">Selection Samples: For each system specified, provide two samples, representing manufacturer’s full range of colors. </w:t>
      </w:r>
    </w:p>
    <w:p w14:paraId="0A1FFF55"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0893221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1.04</w:t>
      </w:r>
      <w:r>
        <w:rPr>
          <w:rFonts w:ascii="Arial" w:hAnsi="Arial"/>
          <w:sz w:val="20"/>
        </w:rPr>
        <w:tab/>
        <w:t>QUALITY ASSURANCE</w:t>
      </w:r>
    </w:p>
    <w:p w14:paraId="0F90A24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 </w:t>
      </w:r>
    </w:p>
    <w:p w14:paraId="3AAD6AC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A.</w:t>
      </w:r>
      <w:r>
        <w:rPr>
          <w:rFonts w:ascii="Arial" w:hAnsi="Arial"/>
          <w:sz w:val="20"/>
        </w:rPr>
        <w:tab/>
        <w:t xml:space="preserve">All materials used on the stained concrete floor system shall be manufactured and provided by a single manufacturer to ensure compatibility and proper bonding. </w:t>
      </w:r>
    </w:p>
    <w:p w14:paraId="29E66C5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B.</w:t>
      </w:r>
      <w:r>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07D674B0" w14:textId="77777777" w:rsidR="00100D31" w:rsidRDefault="00100D31" w:rsidP="00100D31">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C.</w:t>
      </w:r>
      <w:r>
        <w:rPr>
          <w:rFonts w:ascii="Arial" w:hAnsi="Arial"/>
          <w:sz w:val="20"/>
        </w:rPr>
        <w:tab/>
        <w:t xml:space="preserve">Contractor shall have a minimum of 3 </w:t>
      </w:r>
      <w:proofErr w:type="spellStart"/>
      <w:r>
        <w:rPr>
          <w:rFonts w:ascii="Arial" w:hAnsi="Arial"/>
          <w:sz w:val="20"/>
        </w:rPr>
        <w:t>years experience</w:t>
      </w:r>
      <w:proofErr w:type="spellEnd"/>
      <w:r>
        <w:rPr>
          <w:rFonts w:ascii="Arial" w:hAnsi="Arial"/>
          <w:sz w:val="20"/>
        </w:rPr>
        <w:t xml:space="preserve"> installing concrete floor coatings similar to that which is required for this project and who is acceptable to the manufacturer. </w:t>
      </w:r>
    </w:p>
    <w:p w14:paraId="494730D2" w14:textId="77777777" w:rsidR="00100D31" w:rsidRDefault="00100D31" w:rsidP="00100D31">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1.</w:t>
      </w:r>
      <w:r>
        <w:rPr>
          <w:rFonts w:ascii="Arial" w:hAnsi="Arial"/>
          <w:sz w:val="20"/>
        </w:rPr>
        <w:tab/>
        <w:t>Applicator shall designate a single individual as project foreman who shall be on site at all times during installation.</w:t>
      </w:r>
    </w:p>
    <w:p w14:paraId="4B28BA8F" w14:textId="77777777" w:rsidR="00100D31" w:rsidRPr="00DA57A5" w:rsidRDefault="00100D31" w:rsidP="00100D31">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Pr>
          <w:rFonts w:ascii="Arial" w:hAnsi="Arial"/>
          <w:sz w:val="20"/>
        </w:rPr>
        <w:tab/>
      </w:r>
      <w:r>
        <w:rPr>
          <w:rFonts w:ascii="Arial" w:hAnsi="Arial"/>
          <w:sz w:val="20"/>
        </w:rPr>
        <w:tab/>
        <w:t>2.</w:t>
      </w:r>
      <w:r>
        <w:rPr>
          <w:rFonts w:ascii="Arial" w:hAnsi="Arial"/>
          <w:sz w:val="20"/>
        </w:rPr>
        <w:tab/>
      </w:r>
      <w:r w:rsidRPr="00190811">
        <w:rPr>
          <w:rFonts w:ascii="Arial" w:hAnsi="Arial"/>
          <w:sz w:val="20"/>
        </w:rPr>
        <w:t>Contractor must show an</w:t>
      </w:r>
      <w:r>
        <w:rPr>
          <w:rFonts w:ascii="Arial" w:hAnsi="Arial"/>
          <w:sz w:val="20"/>
        </w:rPr>
        <w:t>d have QCA Qualified Contractor/</w:t>
      </w:r>
      <w:r w:rsidRPr="00190811">
        <w:rPr>
          <w:rFonts w:ascii="Arial" w:hAnsi="Arial"/>
          <w:sz w:val="20"/>
        </w:rPr>
        <w:t>Applicator paperwork from the manufacture</w:t>
      </w:r>
      <w:r>
        <w:rPr>
          <w:rFonts w:ascii="Arial" w:hAnsi="Arial"/>
          <w:sz w:val="20"/>
        </w:rPr>
        <w:t>r</w:t>
      </w:r>
      <w:r w:rsidRPr="00190811">
        <w:rPr>
          <w:rFonts w:ascii="Arial" w:hAnsi="Arial"/>
          <w:sz w:val="20"/>
        </w:rPr>
        <w:t xml:space="preserve"> of the coating system</w:t>
      </w:r>
      <w:r>
        <w:rPr>
          <w:rFonts w:ascii="Arial" w:hAnsi="Arial"/>
          <w:sz w:val="20"/>
        </w:rPr>
        <w:t>.</w:t>
      </w:r>
    </w:p>
    <w:p w14:paraId="7489EAB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69FE8ED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Drawings and specifications affecting work of this section.</w:t>
      </w:r>
    </w:p>
    <w:p w14:paraId="65BA29C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Protection of adjacent surfaces.</w:t>
      </w:r>
    </w:p>
    <w:p w14:paraId="31E11A5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Surface preparation and substrate conditions.</w:t>
      </w:r>
    </w:p>
    <w:p w14:paraId="23BD840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Application.</w:t>
      </w:r>
    </w:p>
    <w:p w14:paraId="387DFDDE"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5.</w:t>
      </w:r>
      <w:r>
        <w:rPr>
          <w:rFonts w:ascii="Arial" w:hAnsi="Arial"/>
          <w:sz w:val="20"/>
        </w:rPr>
        <w:tab/>
        <w:t>Field quality control.</w:t>
      </w:r>
    </w:p>
    <w:p w14:paraId="54810FE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6.</w:t>
      </w:r>
      <w:r>
        <w:rPr>
          <w:rFonts w:ascii="Arial" w:hAnsi="Arial"/>
          <w:sz w:val="20"/>
        </w:rPr>
        <w:tab/>
        <w:t>Cleaning.</w:t>
      </w:r>
    </w:p>
    <w:p w14:paraId="764B099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7.</w:t>
      </w:r>
      <w:r>
        <w:rPr>
          <w:rFonts w:ascii="Arial" w:hAnsi="Arial"/>
          <w:sz w:val="20"/>
        </w:rPr>
        <w:tab/>
        <w:t>Protection of coating system.</w:t>
      </w:r>
    </w:p>
    <w:p w14:paraId="37BC0AC6"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lastRenderedPageBreak/>
        <w:tab/>
        <w:t>8.</w:t>
      </w:r>
      <w:r>
        <w:rPr>
          <w:rFonts w:ascii="Arial" w:hAnsi="Arial"/>
          <w:sz w:val="20"/>
        </w:rPr>
        <w:tab/>
        <w:t>Repair of coating system.</w:t>
      </w:r>
    </w:p>
    <w:p w14:paraId="43F61FD4"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9.</w:t>
      </w:r>
      <w:r>
        <w:rPr>
          <w:rFonts w:ascii="Arial" w:hAnsi="Arial"/>
          <w:sz w:val="20"/>
        </w:rPr>
        <w:tab/>
        <w:t>Coordination with other work.</w:t>
      </w:r>
    </w:p>
    <w:p w14:paraId="542FCFF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9495F24"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105C8">
        <w:rPr>
          <w:rFonts w:ascii="Arial" w:hAnsi="Arial"/>
          <w:sz w:val="20"/>
        </w:rPr>
        <w:t>1.</w:t>
      </w:r>
      <w:r>
        <w:rPr>
          <w:rFonts w:ascii="Arial" w:hAnsi="Arial"/>
          <w:sz w:val="20"/>
        </w:rPr>
        <w:t>05</w:t>
      </w:r>
      <w:r>
        <w:rPr>
          <w:rFonts w:ascii="Arial" w:hAnsi="Arial"/>
          <w:sz w:val="20"/>
        </w:rPr>
        <w:tab/>
        <w:t>DELIVERY, STORAGE &amp; HANDLING</w:t>
      </w:r>
    </w:p>
    <w:p w14:paraId="1ED3B4F5"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AD1DC6B"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016BE9">
        <w:rPr>
          <w:rFonts w:ascii="Arial" w:hAnsi="Arial" w:cs="Arial"/>
          <w:sz w:val="20"/>
        </w:rPr>
        <w:t>Delivery:  Materials shall be delivered to the job site in sealed, undamaged containers. Each container shall be clearly marked with manufacturer’s label showing t</w:t>
      </w:r>
      <w:r>
        <w:rPr>
          <w:rFonts w:ascii="Arial" w:hAnsi="Arial" w:cs="Arial"/>
          <w:sz w:val="20"/>
        </w:rPr>
        <w:t>ype of material,</w:t>
      </w:r>
      <w:r w:rsidRPr="00016BE9">
        <w:rPr>
          <w:rFonts w:ascii="Arial" w:hAnsi="Arial" w:cs="Arial"/>
          <w:sz w:val="20"/>
        </w:rPr>
        <w:t xml:space="preserve"> color</w:t>
      </w:r>
      <w:r>
        <w:rPr>
          <w:rFonts w:ascii="Arial" w:hAnsi="Arial" w:cs="Arial"/>
          <w:sz w:val="20"/>
        </w:rPr>
        <w:t>,</w:t>
      </w:r>
      <w:r w:rsidRPr="00016BE9">
        <w:rPr>
          <w:rFonts w:ascii="Arial" w:hAnsi="Arial" w:cs="Arial"/>
          <w:sz w:val="20"/>
        </w:rPr>
        <w:t xml:space="preserve"> and lot number.</w:t>
      </w:r>
    </w:p>
    <w:p w14:paraId="2001BE4E"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B.</w:t>
      </w:r>
      <w:r>
        <w:rPr>
          <w:rFonts w:ascii="Arial" w:hAnsi="Arial"/>
          <w:sz w:val="20"/>
        </w:rPr>
        <w:tab/>
      </w:r>
      <w:r>
        <w:rPr>
          <w:rFonts w:ascii="Arial" w:hAnsi="Arial" w:cs="Arial"/>
          <w:sz w:val="20"/>
        </w:rPr>
        <w:t>Storage:  Store all materials in a clean</w:t>
      </w:r>
      <w:r w:rsidRPr="00016BE9">
        <w:rPr>
          <w:rFonts w:ascii="Arial" w:hAnsi="Arial" w:cs="Arial"/>
          <w:sz w:val="20"/>
        </w:rPr>
        <w:t xml:space="preserve">, dry place with a temperature range </w:t>
      </w:r>
      <w:r>
        <w:rPr>
          <w:rFonts w:ascii="Arial" w:hAnsi="Arial" w:cs="Arial"/>
          <w:sz w:val="20"/>
        </w:rPr>
        <w:t>in accordance with manufacturer’s instructions</w:t>
      </w:r>
    </w:p>
    <w:p w14:paraId="7DEE6A1C" w14:textId="77777777" w:rsidR="00100D31" w:rsidRPr="00016BE9"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C.</w:t>
      </w:r>
      <w:r>
        <w:rPr>
          <w:rFonts w:ascii="Arial" w:hAnsi="Arial" w:cs="Arial"/>
          <w:sz w:val="20"/>
        </w:rPr>
        <w:tab/>
      </w:r>
      <w:r w:rsidRPr="00016BE9">
        <w:rPr>
          <w:rFonts w:ascii="Arial" w:hAnsi="Arial" w:cs="Arial"/>
          <w:sz w:val="20"/>
        </w:rPr>
        <w:t>Handling:  Handle products carefully to avoid damage to the containers. Read all labels and Material Safety Data Sheets prior to use.</w:t>
      </w:r>
    </w:p>
    <w:p w14:paraId="3E69A1B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56DD8E5"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1.06</w:t>
      </w:r>
      <w:r>
        <w:rPr>
          <w:rFonts w:ascii="Arial" w:hAnsi="Arial"/>
          <w:sz w:val="20"/>
        </w:rPr>
        <w:tab/>
        <w:t>PROJECT SITE CONDITIONS</w:t>
      </w:r>
    </w:p>
    <w:p w14:paraId="1226CD3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59B92EA" w14:textId="3D9E507F"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t>Maintain environmental conditions (temperature, humidity, and ventilation) within the limits recommended by the manufacturer.</w:t>
      </w:r>
      <w:r>
        <w:rPr>
          <w:rFonts w:ascii="Arial" w:hAnsi="Arial" w:cs="Arial"/>
          <w:sz w:val="20"/>
        </w:rPr>
        <w:t xml:space="preserve"> </w:t>
      </w:r>
    </w:p>
    <w:p w14:paraId="66EDF4D1" w14:textId="3BBF6980" w:rsidR="007B66C0" w:rsidRPr="00C95236" w:rsidRDefault="007B66C0"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C95236">
        <w:rPr>
          <w:rFonts w:ascii="Arial" w:hAnsi="Arial" w:cs="Arial"/>
          <w:color w:val="000000" w:themeColor="text1"/>
          <w:sz w:val="20"/>
        </w:rPr>
        <w:tab/>
        <w:t>B.</w:t>
      </w:r>
      <w:r w:rsidRPr="00C95236">
        <w:rPr>
          <w:rFonts w:ascii="Arial" w:hAnsi="Arial" w:cs="Arial"/>
          <w:color w:val="000000" w:themeColor="text1"/>
          <w:sz w:val="20"/>
        </w:rPr>
        <w:tab/>
        <w:t xml:space="preserve">All concrete should be tested for moisture before applying a seamless coating. If moisture emissions exceed 5 </w:t>
      </w:r>
      <w:proofErr w:type="spellStart"/>
      <w:r w:rsidRPr="00C95236">
        <w:rPr>
          <w:rFonts w:ascii="Arial" w:hAnsi="Arial" w:cs="Arial"/>
          <w:color w:val="000000" w:themeColor="text1"/>
          <w:sz w:val="20"/>
        </w:rPr>
        <w:t>lbs</w:t>
      </w:r>
      <w:proofErr w:type="spellEnd"/>
      <w:r w:rsidRPr="00C95236">
        <w:rPr>
          <w:rFonts w:ascii="Arial" w:hAnsi="Arial" w:cs="Arial"/>
          <w:color w:val="000000" w:themeColor="text1"/>
          <w:sz w:val="20"/>
        </w:rPr>
        <w:t>/1000 square feet (ASTM F1869) or if the relative humidity (RH) exceeds 75</w:t>
      </w:r>
      <w:r w:rsidRPr="00644DD7">
        <w:rPr>
          <w:rFonts w:ascii="Arial" w:hAnsi="Arial" w:cs="Arial"/>
          <w:color w:val="000000" w:themeColor="text1"/>
          <w:sz w:val="20"/>
        </w:rPr>
        <w:t xml:space="preserve">% (ASTM F2170), </w:t>
      </w:r>
      <w:r w:rsidR="00B4486B" w:rsidRPr="00644DD7">
        <w:rPr>
          <w:rFonts w:ascii="Arial" w:hAnsi="Arial" w:cs="Arial"/>
          <w:color w:val="000000" w:themeColor="text1"/>
          <w:sz w:val="20"/>
        </w:rPr>
        <w:t>see EC-15 M</w:t>
      </w:r>
      <w:r w:rsidR="00656F01" w:rsidRPr="00644DD7">
        <w:rPr>
          <w:rFonts w:ascii="Arial" w:hAnsi="Arial" w:cs="Arial"/>
          <w:color w:val="000000" w:themeColor="text1"/>
          <w:sz w:val="20"/>
        </w:rPr>
        <w:t xml:space="preserve">oisture Vapor </w:t>
      </w:r>
      <w:proofErr w:type="spellStart"/>
      <w:r w:rsidR="00656F01" w:rsidRPr="00644DD7">
        <w:rPr>
          <w:rFonts w:ascii="Arial" w:hAnsi="Arial" w:cs="Arial"/>
          <w:color w:val="000000" w:themeColor="text1"/>
          <w:sz w:val="20"/>
        </w:rPr>
        <w:t>Barrior</w:t>
      </w:r>
      <w:proofErr w:type="spellEnd"/>
      <w:r w:rsidR="00656F01" w:rsidRPr="00644DD7">
        <w:rPr>
          <w:rFonts w:ascii="Arial" w:hAnsi="Arial" w:cs="Arial"/>
          <w:color w:val="000000" w:themeColor="text1"/>
          <w:sz w:val="20"/>
        </w:rPr>
        <w:t xml:space="preserve"> </w:t>
      </w:r>
      <w:r w:rsidR="00873DDE" w:rsidRPr="00644DD7">
        <w:rPr>
          <w:rFonts w:ascii="Arial" w:hAnsi="Arial" w:cs="Arial"/>
          <w:color w:val="000000" w:themeColor="text1"/>
          <w:sz w:val="20"/>
        </w:rPr>
        <w:t>product</w:t>
      </w:r>
      <w:r w:rsidR="00B4486B" w:rsidRPr="00644DD7">
        <w:rPr>
          <w:rFonts w:ascii="Arial" w:hAnsi="Arial" w:cs="Arial"/>
          <w:color w:val="000000" w:themeColor="text1"/>
          <w:sz w:val="20"/>
        </w:rPr>
        <w:t xml:space="preserve"> specification</w:t>
      </w:r>
      <w:r w:rsidRPr="00644DD7">
        <w:rPr>
          <w:rFonts w:ascii="Arial" w:hAnsi="Arial" w:cs="Arial"/>
          <w:color w:val="000000" w:themeColor="text1"/>
          <w:sz w:val="20"/>
        </w:rPr>
        <w:t>.</w:t>
      </w:r>
    </w:p>
    <w:p w14:paraId="51D5E3EB" w14:textId="77777777" w:rsidR="007B66C0" w:rsidRPr="00C95236" w:rsidRDefault="007B66C0"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C95236">
        <w:rPr>
          <w:rFonts w:ascii="Arial" w:hAnsi="Arial" w:cs="Arial"/>
          <w:color w:val="000000" w:themeColor="text1"/>
          <w:sz w:val="20"/>
        </w:rPr>
        <w:tab/>
        <w:t>C.</w:t>
      </w:r>
      <w:r w:rsidRPr="00C95236">
        <w:rPr>
          <w:rFonts w:ascii="Arial" w:hAnsi="Arial" w:cs="Arial"/>
          <w:color w:val="000000" w:themeColor="text1"/>
          <w:sz w:val="20"/>
        </w:rPr>
        <w:tab/>
        <w:t>Concrete must be at least 2500 psi.</w:t>
      </w:r>
    </w:p>
    <w:p w14:paraId="1595A117" w14:textId="311068CD" w:rsidR="007B66C0" w:rsidRPr="00C95236" w:rsidRDefault="007B66C0"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C95236">
        <w:rPr>
          <w:rFonts w:ascii="Arial" w:hAnsi="Arial" w:cs="Arial"/>
          <w:color w:val="000000" w:themeColor="text1"/>
          <w:sz w:val="20"/>
        </w:rPr>
        <w:tab/>
        <w:t>E.</w:t>
      </w:r>
      <w:r w:rsidRPr="00C95236">
        <w:rPr>
          <w:rFonts w:ascii="Arial" w:hAnsi="Arial" w:cs="Arial"/>
          <w:color w:val="000000" w:themeColor="text1"/>
          <w:sz w:val="20"/>
        </w:rPr>
        <w:tab/>
        <w:t>Concrete must be cured for a minimum of 28 days before coating is applied</w:t>
      </w:r>
    </w:p>
    <w:p w14:paraId="6C601656" w14:textId="29430344" w:rsidR="00100D31" w:rsidRPr="00016BE9"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r>
      <w:r w:rsidR="007B66C0">
        <w:rPr>
          <w:rFonts w:ascii="Arial" w:hAnsi="Arial" w:cs="Arial"/>
          <w:sz w:val="20"/>
        </w:rPr>
        <w:t>F</w:t>
      </w:r>
      <w:r>
        <w:rPr>
          <w:rFonts w:ascii="Arial" w:hAnsi="Arial" w:cs="Arial"/>
          <w:sz w:val="20"/>
        </w:rPr>
        <w:t>.</w:t>
      </w:r>
      <w:r>
        <w:rPr>
          <w:rFonts w:ascii="Arial" w:hAnsi="Arial" w:cs="Arial"/>
          <w:sz w:val="20"/>
        </w:rPr>
        <w:tab/>
        <w:t>Schedule coating work to avoid excessive dust and airborne contaminates. Protect work areas from excessive dust and airborne contaminates during coating application.</w:t>
      </w:r>
    </w:p>
    <w:p w14:paraId="3D45E0D8" w14:textId="77EAD905"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007B66C0">
        <w:rPr>
          <w:rFonts w:ascii="Arial" w:hAnsi="Arial"/>
          <w:sz w:val="20"/>
        </w:rPr>
        <w:t>G</w:t>
      </w:r>
      <w:r>
        <w:rPr>
          <w:rFonts w:ascii="Arial" w:hAnsi="Arial"/>
          <w:sz w:val="20"/>
        </w:rPr>
        <w:t>.</w:t>
      </w:r>
      <w:r>
        <w:rPr>
          <w:rFonts w:ascii="Arial" w:hAnsi="Arial"/>
          <w:sz w:val="20"/>
        </w:rPr>
        <w:tab/>
      </w:r>
      <w:r w:rsidRPr="00016BE9">
        <w:rPr>
          <w:rFonts w:ascii="Arial" w:hAnsi="Arial" w:cs="Arial"/>
          <w:sz w:val="20"/>
        </w:rPr>
        <w:t xml:space="preserve">Before any work is started, the applicator shall examine all surfaces for any deficiencies. Should any </w:t>
      </w:r>
      <w:r>
        <w:rPr>
          <w:rFonts w:ascii="Arial" w:hAnsi="Arial" w:cs="Arial"/>
          <w:sz w:val="20"/>
        </w:rPr>
        <w:t xml:space="preserve">deficiencies </w:t>
      </w:r>
      <w:r w:rsidRPr="00016BE9">
        <w:rPr>
          <w:rFonts w:ascii="Arial" w:hAnsi="Arial" w:cs="Arial"/>
          <w:sz w:val="20"/>
        </w:rPr>
        <w:t>exist, the architect, owner or general contractor shall be notified in writing and any corrections necessary shall be made.</w:t>
      </w:r>
    </w:p>
    <w:p w14:paraId="3CCFA53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5014A2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D859B19" w14:textId="77777777" w:rsidR="00100D31" w:rsidRPr="00D50E5F"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2</w:t>
      </w:r>
      <w:r w:rsidRPr="00D50E5F">
        <w:rPr>
          <w:rFonts w:ascii="Arial" w:hAnsi="Arial"/>
          <w:b/>
          <w:sz w:val="20"/>
        </w:rPr>
        <w:tab/>
        <w:t>PRODUCTS</w:t>
      </w:r>
    </w:p>
    <w:p w14:paraId="299BD005"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98823A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2.01</w:t>
      </w:r>
      <w:r>
        <w:rPr>
          <w:rFonts w:ascii="Arial" w:hAnsi="Arial"/>
          <w:sz w:val="20"/>
        </w:rPr>
        <w:tab/>
        <w:t>MANUFACTURERS</w:t>
      </w:r>
    </w:p>
    <w:p w14:paraId="56CCEE0C"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ED53288" w14:textId="54E6ABBB" w:rsidR="00100D31" w:rsidRDefault="00100D31" w:rsidP="006F44C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Pr="00C95236">
        <w:rPr>
          <w:rFonts w:ascii="Arial" w:hAnsi="Arial"/>
          <w:sz w:val="20"/>
        </w:rPr>
        <w:t>A.</w:t>
      </w:r>
      <w:r w:rsidRPr="00C95236">
        <w:rPr>
          <w:rFonts w:ascii="Arial" w:hAnsi="Arial"/>
          <w:sz w:val="20"/>
        </w:rPr>
        <w:tab/>
        <w:t xml:space="preserve">Acceptable manufacturer: </w:t>
      </w:r>
      <w:proofErr w:type="spellStart"/>
      <w:r w:rsidRPr="00C95236">
        <w:rPr>
          <w:rFonts w:ascii="Arial" w:hAnsi="Arial"/>
          <w:sz w:val="20"/>
        </w:rPr>
        <w:t>Westcoat</w:t>
      </w:r>
      <w:proofErr w:type="spellEnd"/>
      <w:r w:rsidRPr="00C95236">
        <w:rPr>
          <w:rFonts w:ascii="Arial" w:hAnsi="Arial"/>
          <w:sz w:val="20"/>
        </w:rPr>
        <w:t xml:space="preserve"> Specialty Coatings; </w:t>
      </w:r>
      <w:r w:rsidR="00E276DE" w:rsidRPr="00C95236">
        <w:rPr>
          <w:rFonts w:ascii="Arial" w:hAnsi="Arial"/>
          <w:sz w:val="20"/>
        </w:rPr>
        <w:t>4007 Lockridge Street</w:t>
      </w:r>
      <w:r w:rsidRPr="00C95236">
        <w:rPr>
          <w:rFonts w:ascii="Arial" w:hAnsi="Arial"/>
          <w:sz w:val="20"/>
        </w:rPr>
        <w:t xml:space="preserve">, San Diego, CA 92102. Telephone 800-250-4519. Fax </w:t>
      </w:r>
      <w:r w:rsidR="006F44CF" w:rsidRPr="00C95236">
        <w:rPr>
          <w:rFonts w:ascii="Arial" w:hAnsi="Arial"/>
          <w:sz w:val="20"/>
        </w:rPr>
        <w:t>619-255-7187</w:t>
      </w:r>
      <w:r w:rsidRPr="00C95236">
        <w:rPr>
          <w:rFonts w:ascii="Arial" w:hAnsi="Arial"/>
          <w:sz w:val="20"/>
        </w:rPr>
        <w:t>. Web</w:t>
      </w:r>
      <w:r w:rsidR="00873DDE">
        <w:rPr>
          <w:rFonts w:ascii="Arial" w:hAnsi="Arial"/>
          <w:sz w:val="20"/>
        </w:rPr>
        <w:t>s</w:t>
      </w:r>
      <w:r w:rsidRPr="00C95236">
        <w:rPr>
          <w:rFonts w:ascii="Arial" w:hAnsi="Arial"/>
          <w:sz w:val="20"/>
        </w:rPr>
        <w:t>ite: www.westcoat.com.</w:t>
      </w:r>
    </w:p>
    <w:p w14:paraId="24003BA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7FD9B56" w14:textId="77777777"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2.02</w:t>
      </w:r>
      <w:r>
        <w:rPr>
          <w:rFonts w:ascii="Arial" w:hAnsi="Arial"/>
          <w:sz w:val="20"/>
        </w:rPr>
        <w:tab/>
        <w:t>MATERIALS</w:t>
      </w:r>
    </w:p>
    <w:p w14:paraId="173CFD06" w14:textId="77777777"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19C38D4C" w14:textId="7CAA9035"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 xml:space="preserve">A.     As basis of design </w:t>
      </w:r>
      <w:proofErr w:type="spellStart"/>
      <w:r>
        <w:rPr>
          <w:rFonts w:ascii="Arial" w:hAnsi="Arial"/>
          <w:sz w:val="20"/>
        </w:rPr>
        <w:t>Westcoat</w:t>
      </w:r>
      <w:proofErr w:type="spellEnd"/>
      <w:r>
        <w:rPr>
          <w:rFonts w:ascii="Arial" w:hAnsi="Arial"/>
          <w:sz w:val="20"/>
        </w:rPr>
        <w:t xml:space="preserve"> </w:t>
      </w:r>
      <w:r w:rsidR="00B23162">
        <w:rPr>
          <w:rFonts w:ascii="Arial" w:hAnsi="Arial"/>
          <w:sz w:val="20"/>
        </w:rPr>
        <w:t xml:space="preserve">11-10 </w:t>
      </w:r>
      <w:r>
        <w:rPr>
          <w:rFonts w:ascii="Arial" w:hAnsi="Arial"/>
          <w:sz w:val="20"/>
        </w:rPr>
        <w:t xml:space="preserve">System (no substitutions will be accepted): A process of preparing exterior concrete and applying </w:t>
      </w:r>
      <w:r w:rsidR="00E276DE">
        <w:rPr>
          <w:rFonts w:ascii="Arial" w:hAnsi="Arial"/>
          <w:sz w:val="20"/>
        </w:rPr>
        <w:t>nano, water-based</w:t>
      </w:r>
      <w:r>
        <w:rPr>
          <w:rFonts w:ascii="Arial" w:hAnsi="Arial"/>
          <w:sz w:val="20"/>
        </w:rPr>
        <w:t xml:space="preserve"> stain and sealer.</w:t>
      </w:r>
    </w:p>
    <w:p w14:paraId="7E106656" w14:textId="77777777"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632E741" w14:textId="77777777"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2.03</w:t>
      </w:r>
      <w:r>
        <w:rPr>
          <w:rFonts w:ascii="Arial" w:hAnsi="Arial"/>
          <w:sz w:val="20"/>
        </w:rPr>
        <w:tab/>
        <w:t>COMPONENTS</w:t>
      </w:r>
    </w:p>
    <w:p w14:paraId="79DE85BF" w14:textId="77777777" w:rsidR="00100D31" w:rsidRPr="003C251E" w:rsidRDefault="00100D31" w:rsidP="00100D31">
      <w:pPr>
        <w:widowControl/>
        <w:tabs>
          <w:tab w:val="left" w:pos="1440"/>
        </w:tabs>
        <w:ind w:left="540" w:right="-270" w:hanging="540"/>
        <w:rPr>
          <w:rFonts w:ascii="Arial" w:hAnsi="Arial" w:cs="Arial"/>
          <w:sz w:val="20"/>
        </w:rPr>
      </w:pPr>
    </w:p>
    <w:p w14:paraId="68BDE81F" w14:textId="06B2323A" w:rsidR="00100D31" w:rsidRPr="00644DD7"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Pr="00644DD7">
        <w:rPr>
          <w:rFonts w:ascii="Arial" w:hAnsi="Arial"/>
          <w:sz w:val="20"/>
        </w:rPr>
        <w:t>A.</w:t>
      </w:r>
      <w:r w:rsidRPr="00644DD7">
        <w:rPr>
          <w:rFonts w:ascii="Arial" w:hAnsi="Arial"/>
          <w:sz w:val="20"/>
        </w:rPr>
        <w:tab/>
      </w:r>
      <w:r w:rsidR="00B23162" w:rsidRPr="00644DD7">
        <w:rPr>
          <w:rFonts w:ascii="Arial" w:hAnsi="Arial"/>
          <w:sz w:val="20"/>
        </w:rPr>
        <w:t>11-10 System</w:t>
      </w:r>
      <w:r w:rsidRPr="00644DD7">
        <w:rPr>
          <w:rFonts w:ascii="Arial" w:hAnsi="Arial"/>
          <w:sz w:val="20"/>
        </w:rPr>
        <w:t xml:space="preserve">: </w:t>
      </w:r>
      <w:r w:rsidR="00B23162" w:rsidRPr="00644DD7">
        <w:rPr>
          <w:rFonts w:ascii="Arial" w:hAnsi="Arial"/>
          <w:sz w:val="20"/>
        </w:rPr>
        <w:t>Acrylic</w:t>
      </w:r>
      <w:r w:rsidRPr="00644DD7">
        <w:rPr>
          <w:rFonts w:ascii="Arial" w:hAnsi="Arial"/>
          <w:sz w:val="20"/>
        </w:rPr>
        <w:t xml:space="preserve"> concrete </w:t>
      </w:r>
      <w:r w:rsidR="00B23162" w:rsidRPr="00644DD7">
        <w:rPr>
          <w:rFonts w:ascii="Arial" w:hAnsi="Arial"/>
          <w:sz w:val="20"/>
        </w:rPr>
        <w:t>color and seal</w:t>
      </w:r>
      <w:r w:rsidRPr="00644DD7">
        <w:rPr>
          <w:rFonts w:ascii="Arial" w:hAnsi="Arial"/>
          <w:sz w:val="20"/>
        </w:rPr>
        <w:t>.</w:t>
      </w:r>
    </w:p>
    <w:p w14:paraId="587ED14A" w14:textId="1ABD20D2" w:rsidR="00100D31" w:rsidRPr="00644DD7"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44DD7">
        <w:rPr>
          <w:rFonts w:ascii="Arial" w:hAnsi="Arial"/>
          <w:sz w:val="20"/>
        </w:rPr>
        <w:tab/>
      </w:r>
      <w:r w:rsidRPr="00644DD7">
        <w:rPr>
          <w:rFonts w:ascii="Arial" w:hAnsi="Arial"/>
          <w:sz w:val="20"/>
        </w:rPr>
        <w:tab/>
        <w:t>1.</w:t>
      </w:r>
      <w:r w:rsidRPr="00644DD7">
        <w:rPr>
          <w:rFonts w:ascii="Arial" w:hAnsi="Arial"/>
          <w:sz w:val="20"/>
        </w:rPr>
        <w:tab/>
      </w:r>
      <w:r w:rsidR="00B23162" w:rsidRPr="00644DD7">
        <w:rPr>
          <w:rFonts w:ascii="Arial" w:hAnsi="Arial"/>
          <w:sz w:val="20"/>
        </w:rPr>
        <w:t>Primer</w:t>
      </w:r>
      <w:r w:rsidRPr="00644DD7">
        <w:rPr>
          <w:rFonts w:ascii="Arial" w:hAnsi="Arial"/>
          <w:sz w:val="20"/>
        </w:rPr>
        <w:t xml:space="preserve">: </w:t>
      </w:r>
      <w:r w:rsidR="00B23162" w:rsidRPr="00644DD7">
        <w:rPr>
          <w:rFonts w:ascii="Arial" w:hAnsi="Arial"/>
          <w:sz w:val="20"/>
        </w:rPr>
        <w:t>EC-11</w:t>
      </w:r>
      <w:r w:rsidRPr="00644DD7">
        <w:rPr>
          <w:rFonts w:ascii="Arial" w:hAnsi="Arial"/>
          <w:sz w:val="20"/>
        </w:rPr>
        <w:t xml:space="preserve"> </w:t>
      </w:r>
      <w:r w:rsidR="00B23162" w:rsidRPr="00644DD7">
        <w:rPr>
          <w:rFonts w:ascii="Arial" w:hAnsi="Arial"/>
          <w:sz w:val="20"/>
        </w:rPr>
        <w:t>Water Based Epoxy</w:t>
      </w:r>
      <w:r w:rsidRPr="00644DD7">
        <w:rPr>
          <w:rFonts w:ascii="Arial" w:hAnsi="Arial"/>
          <w:sz w:val="20"/>
        </w:rPr>
        <w:t xml:space="preserve"> </w:t>
      </w:r>
      <w:r w:rsidR="00B23162" w:rsidRPr="00644DD7">
        <w:rPr>
          <w:rFonts w:ascii="Arial" w:hAnsi="Arial"/>
          <w:sz w:val="20"/>
        </w:rPr>
        <w:t>5</w:t>
      </w:r>
      <w:r w:rsidRPr="00644DD7">
        <w:rPr>
          <w:rFonts w:ascii="Arial" w:hAnsi="Arial"/>
          <w:sz w:val="20"/>
        </w:rPr>
        <w:t xml:space="preserve">00 to </w:t>
      </w:r>
      <w:r w:rsidR="00E276DE" w:rsidRPr="00644DD7">
        <w:rPr>
          <w:rFonts w:ascii="Arial" w:hAnsi="Arial"/>
          <w:sz w:val="20"/>
        </w:rPr>
        <w:t>8</w:t>
      </w:r>
      <w:r w:rsidRPr="00644DD7">
        <w:rPr>
          <w:rFonts w:ascii="Arial" w:hAnsi="Arial"/>
          <w:sz w:val="20"/>
        </w:rPr>
        <w:t>00 square feet per gallon.</w:t>
      </w:r>
    </w:p>
    <w:p w14:paraId="0E2B536C" w14:textId="19DC432F" w:rsidR="00100D31" w:rsidRDefault="00100D31" w:rsidP="00E276D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44DD7">
        <w:rPr>
          <w:rFonts w:ascii="Arial" w:hAnsi="Arial"/>
          <w:sz w:val="20"/>
        </w:rPr>
        <w:tab/>
      </w:r>
      <w:r w:rsidRPr="00644DD7">
        <w:rPr>
          <w:rFonts w:ascii="Arial" w:hAnsi="Arial"/>
          <w:sz w:val="20"/>
        </w:rPr>
        <w:tab/>
      </w:r>
      <w:r w:rsidR="00E276DE" w:rsidRPr="00644DD7">
        <w:rPr>
          <w:rFonts w:ascii="Arial" w:hAnsi="Arial"/>
          <w:sz w:val="20"/>
        </w:rPr>
        <w:t>2.</w:t>
      </w:r>
      <w:r w:rsidRPr="00644DD7">
        <w:rPr>
          <w:rFonts w:ascii="Arial" w:hAnsi="Arial"/>
          <w:sz w:val="20"/>
        </w:rPr>
        <w:tab/>
      </w:r>
      <w:r w:rsidR="00B23162" w:rsidRPr="00644DD7">
        <w:rPr>
          <w:rFonts w:ascii="Arial" w:hAnsi="Arial"/>
          <w:sz w:val="20"/>
        </w:rPr>
        <w:t>Topcoat</w:t>
      </w:r>
      <w:r w:rsidRPr="00644DD7">
        <w:rPr>
          <w:rFonts w:ascii="Arial" w:hAnsi="Arial"/>
          <w:sz w:val="20"/>
        </w:rPr>
        <w:t>: SC-</w:t>
      </w:r>
      <w:r w:rsidR="00B23162" w:rsidRPr="00644DD7">
        <w:rPr>
          <w:rFonts w:ascii="Arial" w:hAnsi="Arial"/>
          <w:sz w:val="20"/>
        </w:rPr>
        <w:t>10</w:t>
      </w:r>
      <w:r w:rsidRPr="00644DD7">
        <w:rPr>
          <w:rFonts w:ascii="Arial" w:hAnsi="Arial"/>
          <w:sz w:val="20"/>
        </w:rPr>
        <w:t xml:space="preserve"> Acrylic 200-</w:t>
      </w:r>
      <w:r w:rsidR="00B23162" w:rsidRPr="00644DD7">
        <w:rPr>
          <w:rFonts w:ascii="Arial" w:hAnsi="Arial"/>
          <w:sz w:val="20"/>
        </w:rPr>
        <w:t>4</w:t>
      </w:r>
      <w:r w:rsidRPr="00644DD7">
        <w:rPr>
          <w:rFonts w:ascii="Arial" w:hAnsi="Arial"/>
          <w:sz w:val="20"/>
        </w:rPr>
        <w:t>00 square feet per gallon.</w:t>
      </w:r>
    </w:p>
    <w:p w14:paraId="320A0F42" w14:textId="171158F6" w:rsidR="005A7CC3" w:rsidRDefault="005A7CC3" w:rsidP="00E276D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3.</w:t>
      </w:r>
      <w:r>
        <w:rPr>
          <w:rFonts w:ascii="Arial" w:hAnsi="Arial"/>
          <w:sz w:val="20"/>
        </w:rPr>
        <w:tab/>
        <w:t>WB Stain: SC-35 Water Based Stain 400-600 square feet per gallon.</w:t>
      </w:r>
    </w:p>
    <w:p w14:paraId="0F8E81CE" w14:textId="0095366E" w:rsidR="005A7CC3" w:rsidRPr="007B23ED" w:rsidRDefault="005A7CC3" w:rsidP="00E276D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FF0000"/>
          <w:sz w:val="20"/>
        </w:rPr>
      </w:pPr>
      <w:r>
        <w:rPr>
          <w:rFonts w:ascii="Arial" w:hAnsi="Arial"/>
          <w:sz w:val="20"/>
        </w:rPr>
        <w:tab/>
      </w:r>
      <w:r w:rsidRPr="00644DD7">
        <w:rPr>
          <w:rFonts w:ascii="Arial" w:hAnsi="Arial"/>
          <w:color w:val="000000" w:themeColor="text1"/>
          <w:sz w:val="20"/>
        </w:rPr>
        <w:tab/>
        <w:t>4.</w:t>
      </w:r>
      <w:r w:rsidRPr="00644DD7">
        <w:rPr>
          <w:rFonts w:ascii="Arial" w:hAnsi="Arial"/>
          <w:color w:val="000000" w:themeColor="text1"/>
          <w:sz w:val="20"/>
        </w:rPr>
        <w:tab/>
        <w:t>W</w:t>
      </w:r>
      <w:r w:rsidR="00FF3710" w:rsidRPr="00644DD7">
        <w:rPr>
          <w:rFonts w:ascii="Arial" w:hAnsi="Arial"/>
          <w:color w:val="000000" w:themeColor="text1"/>
          <w:sz w:val="20"/>
        </w:rPr>
        <w:t>B</w:t>
      </w:r>
      <w:r w:rsidRPr="00644DD7">
        <w:rPr>
          <w:rFonts w:ascii="Arial" w:hAnsi="Arial"/>
          <w:color w:val="000000" w:themeColor="text1"/>
          <w:sz w:val="20"/>
        </w:rPr>
        <w:t xml:space="preserve"> Polyurethane Sealer: SC-65</w:t>
      </w:r>
      <w:r w:rsidR="00644DD7">
        <w:rPr>
          <w:rFonts w:ascii="Arial" w:hAnsi="Arial"/>
          <w:color w:val="000000" w:themeColor="text1"/>
          <w:sz w:val="20"/>
        </w:rPr>
        <w:t>S</w:t>
      </w:r>
      <w:r w:rsidR="0014052C" w:rsidRPr="00644DD7">
        <w:rPr>
          <w:rFonts w:ascii="Arial" w:hAnsi="Arial"/>
          <w:color w:val="000000" w:themeColor="text1"/>
          <w:sz w:val="20"/>
        </w:rPr>
        <w:t xml:space="preserve">G </w:t>
      </w:r>
      <w:r w:rsidR="00644DD7">
        <w:rPr>
          <w:rFonts w:ascii="Arial" w:hAnsi="Arial"/>
          <w:color w:val="000000" w:themeColor="text1"/>
          <w:sz w:val="20"/>
        </w:rPr>
        <w:t>Semi-</w:t>
      </w:r>
      <w:r w:rsidR="0014052C" w:rsidRPr="00644DD7">
        <w:rPr>
          <w:rFonts w:ascii="Arial" w:hAnsi="Arial"/>
          <w:color w:val="000000" w:themeColor="text1"/>
          <w:sz w:val="20"/>
        </w:rPr>
        <w:t>Gloss</w:t>
      </w:r>
      <w:r w:rsidRPr="00644DD7">
        <w:rPr>
          <w:rFonts w:ascii="Arial" w:hAnsi="Arial"/>
          <w:color w:val="000000" w:themeColor="text1"/>
          <w:sz w:val="20"/>
        </w:rPr>
        <w:t xml:space="preserve"> </w:t>
      </w:r>
      <w:r w:rsidR="00FF3710" w:rsidRPr="00644DD7">
        <w:rPr>
          <w:rFonts w:ascii="Arial" w:hAnsi="Arial"/>
          <w:color w:val="000000" w:themeColor="text1"/>
          <w:sz w:val="20"/>
        </w:rPr>
        <w:t xml:space="preserve">Water Based </w:t>
      </w:r>
      <w:r w:rsidR="004F64A1" w:rsidRPr="00644DD7">
        <w:rPr>
          <w:rFonts w:ascii="Arial" w:hAnsi="Arial"/>
          <w:color w:val="000000" w:themeColor="text1"/>
          <w:sz w:val="20"/>
        </w:rPr>
        <w:t xml:space="preserve">Polyurethane </w:t>
      </w:r>
      <w:r w:rsidR="00644DD7" w:rsidRPr="00644DD7">
        <w:rPr>
          <w:rFonts w:ascii="Arial" w:hAnsi="Arial"/>
          <w:color w:val="000000" w:themeColor="text1"/>
          <w:sz w:val="20"/>
        </w:rPr>
        <w:t>400-650 square feet per gallon.</w:t>
      </w:r>
    </w:p>
    <w:p w14:paraId="2F2C0AA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p>
    <w:p w14:paraId="47A2BB1C" w14:textId="77777777" w:rsidR="00100D31" w:rsidRDefault="00100D31" w:rsidP="00100D31">
      <w:pPr>
        <w:widowControl/>
        <w:tabs>
          <w:tab w:val="left" w:pos="1440"/>
        </w:tabs>
        <w:ind w:right="-270"/>
        <w:rPr>
          <w:rFonts w:ascii="Arial" w:hAnsi="Arial"/>
          <w:sz w:val="20"/>
        </w:rPr>
      </w:pPr>
      <w:r>
        <w:rPr>
          <w:rFonts w:ascii="Arial" w:hAnsi="Arial"/>
          <w:sz w:val="20"/>
        </w:rPr>
        <w:t>2.04   ACCESSORIES</w:t>
      </w:r>
    </w:p>
    <w:p w14:paraId="48F0EB5A" w14:textId="77777777" w:rsidR="00100D31" w:rsidRDefault="00100D31" w:rsidP="00100D31">
      <w:pPr>
        <w:widowControl/>
        <w:tabs>
          <w:tab w:val="left" w:pos="1440"/>
        </w:tabs>
        <w:ind w:right="-270"/>
        <w:rPr>
          <w:rFonts w:ascii="Arial" w:hAnsi="Arial"/>
          <w:sz w:val="20"/>
        </w:rPr>
      </w:pPr>
    </w:p>
    <w:p w14:paraId="531B6614" w14:textId="0D4FC044"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 xml:space="preserve">Supplemental Materials: </w:t>
      </w:r>
    </w:p>
    <w:p w14:paraId="6B3BF70A" w14:textId="3C9A5ECA" w:rsidR="00873DDE" w:rsidRDefault="00100D31" w:rsidP="00873DD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sidR="00873DDE">
        <w:rPr>
          <w:rFonts w:ascii="Arial" w:hAnsi="Arial"/>
          <w:sz w:val="20"/>
        </w:rPr>
        <w:tab/>
      </w:r>
      <w:r w:rsidR="00873DDE" w:rsidRPr="00BF716E">
        <w:rPr>
          <w:rFonts w:ascii="Arial" w:hAnsi="Arial"/>
          <w:sz w:val="20"/>
        </w:rPr>
        <w:t>1.</w:t>
      </w:r>
      <w:r w:rsidR="00873DDE" w:rsidRPr="00BF716E">
        <w:rPr>
          <w:rFonts w:ascii="Arial" w:hAnsi="Arial"/>
          <w:sz w:val="20"/>
        </w:rPr>
        <w:tab/>
        <w:t xml:space="preserve">Patching materials shall be TC-29 Concrete Patch </w:t>
      </w:r>
    </w:p>
    <w:p w14:paraId="76813177" w14:textId="77777777" w:rsidR="00873DDE" w:rsidRPr="00BF716E" w:rsidRDefault="00873DDE" w:rsidP="00873DD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t>2.</w:t>
      </w:r>
      <w:r>
        <w:rPr>
          <w:rFonts w:ascii="Arial" w:hAnsi="Arial"/>
          <w:sz w:val="20"/>
        </w:rPr>
        <w:tab/>
      </w:r>
      <w:r>
        <w:rPr>
          <w:rFonts w:ascii="Arial" w:hAnsi="Arial"/>
          <w:color w:val="000000" w:themeColor="text1"/>
          <w:sz w:val="20"/>
        </w:rPr>
        <w:t xml:space="preserve">Concrete repairs can be made with </w:t>
      </w:r>
      <w:r w:rsidRPr="00371007">
        <w:rPr>
          <w:rFonts w:ascii="Arial" w:hAnsi="Arial"/>
          <w:color w:val="000000" w:themeColor="text1"/>
          <w:sz w:val="20"/>
        </w:rPr>
        <w:t>TC-23 Mortar Mix</w:t>
      </w:r>
      <w:r>
        <w:rPr>
          <w:rFonts w:ascii="Arial" w:hAnsi="Arial"/>
          <w:color w:val="000000" w:themeColor="text1"/>
          <w:sz w:val="20"/>
        </w:rPr>
        <w:t xml:space="preserve"> as needed</w:t>
      </w:r>
      <w:r w:rsidRPr="00371007">
        <w:rPr>
          <w:rFonts w:ascii="Arial" w:hAnsi="Arial"/>
          <w:color w:val="000000" w:themeColor="text1"/>
          <w:sz w:val="20"/>
        </w:rPr>
        <w:t>.</w:t>
      </w:r>
    </w:p>
    <w:p w14:paraId="5553A5BB" w14:textId="35B16E80" w:rsidR="00873DDE" w:rsidRPr="00D36795" w:rsidRDefault="00873DDE" w:rsidP="00873DD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F716E">
        <w:rPr>
          <w:rFonts w:ascii="Arial" w:hAnsi="Arial"/>
          <w:sz w:val="20"/>
        </w:rPr>
        <w:tab/>
      </w:r>
      <w:r w:rsidRPr="00BF716E">
        <w:rPr>
          <w:rFonts w:ascii="Arial" w:hAnsi="Arial"/>
          <w:sz w:val="20"/>
        </w:rPr>
        <w:tab/>
      </w:r>
      <w:r>
        <w:rPr>
          <w:rFonts w:ascii="Arial" w:hAnsi="Arial"/>
          <w:sz w:val="20"/>
        </w:rPr>
        <w:t>3</w:t>
      </w:r>
      <w:r w:rsidRPr="00BF716E">
        <w:rPr>
          <w:rFonts w:ascii="Arial" w:hAnsi="Arial"/>
          <w:sz w:val="20"/>
        </w:rPr>
        <w:t>.</w:t>
      </w:r>
      <w:r w:rsidRPr="00BF716E">
        <w:rPr>
          <w:rFonts w:ascii="Arial" w:hAnsi="Arial"/>
          <w:sz w:val="20"/>
        </w:rPr>
        <w:tab/>
        <w:t xml:space="preserve">Optional aggregate shall be </w:t>
      </w:r>
      <w:r w:rsidR="00806C25">
        <w:rPr>
          <w:rFonts w:ascii="Arial" w:hAnsi="Arial"/>
          <w:sz w:val="20"/>
        </w:rPr>
        <w:t xml:space="preserve">CA-29 Mini Safe Grip, </w:t>
      </w:r>
      <w:r w:rsidRPr="00BF716E">
        <w:rPr>
          <w:rFonts w:ascii="Arial" w:hAnsi="Arial"/>
          <w:sz w:val="20"/>
        </w:rPr>
        <w:t>CA-30 Small Safe Grip, CA-31 Large Safe Grip, or other sand designed to meet the owners skid resistance requirements.</w:t>
      </w:r>
    </w:p>
    <w:p w14:paraId="63591C16" w14:textId="57A9669E" w:rsidR="00873DDE" w:rsidRDefault="00873DDE" w:rsidP="00873DD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36795">
        <w:rPr>
          <w:rFonts w:ascii="Arial" w:hAnsi="Arial"/>
          <w:sz w:val="20"/>
        </w:rPr>
        <w:tab/>
      </w:r>
      <w:r w:rsidRPr="00D36795">
        <w:rPr>
          <w:rFonts w:ascii="Arial" w:hAnsi="Arial"/>
          <w:sz w:val="20"/>
        </w:rPr>
        <w:tab/>
      </w:r>
      <w:r>
        <w:rPr>
          <w:rFonts w:ascii="Arial" w:hAnsi="Arial"/>
          <w:sz w:val="20"/>
        </w:rPr>
        <w:t>Optional Topcoats:</w:t>
      </w:r>
    </w:p>
    <w:p w14:paraId="71393421" w14:textId="77827557" w:rsidR="00DF356B" w:rsidRPr="00644DD7" w:rsidRDefault="00B4486B" w:rsidP="00873DD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00DF356B">
        <w:rPr>
          <w:rFonts w:ascii="Arial" w:hAnsi="Arial"/>
          <w:sz w:val="20"/>
        </w:rPr>
        <w:tab/>
      </w:r>
      <w:r w:rsidR="00873DDE" w:rsidRPr="00644DD7">
        <w:rPr>
          <w:rFonts w:ascii="Arial" w:hAnsi="Arial"/>
          <w:sz w:val="20"/>
        </w:rPr>
        <w:t>4</w:t>
      </w:r>
      <w:r w:rsidR="00DF356B" w:rsidRPr="00644DD7">
        <w:rPr>
          <w:rFonts w:ascii="Arial" w:hAnsi="Arial"/>
          <w:sz w:val="20"/>
        </w:rPr>
        <w:t>.</w:t>
      </w:r>
      <w:r w:rsidR="00DF356B" w:rsidRPr="00644DD7">
        <w:rPr>
          <w:rFonts w:ascii="Arial" w:hAnsi="Arial"/>
          <w:sz w:val="20"/>
        </w:rPr>
        <w:tab/>
        <w:t>SC-65</w:t>
      </w:r>
      <w:r w:rsidR="0014052C" w:rsidRPr="00644DD7">
        <w:rPr>
          <w:rFonts w:ascii="Arial" w:hAnsi="Arial"/>
          <w:sz w:val="20"/>
        </w:rPr>
        <w:t>G</w:t>
      </w:r>
      <w:r w:rsidR="00DF356B" w:rsidRPr="00644DD7">
        <w:rPr>
          <w:rFonts w:ascii="Arial" w:hAnsi="Arial"/>
          <w:sz w:val="20"/>
        </w:rPr>
        <w:t xml:space="preserve"> WB</w:t>
      </w:r>
      <w:r w:rsidR="00644DD7">
        <w:rPr>
          <w:rFonts w:ascii="Arial" w:hAnsi="Arial"/>
          <w:sz w:val="20"/>
        </w:rPr>
        <w:t xml:space="preserve"> </w:t>
      </w:r>
      <w:r w:rsidR="00DF356B" w:rsidRPr="00644DD7">
        <w:rPr>
          <w:rFonts w:ascii="Arial" w:hAnsi="Arial"/>
          <w:sz w:val="20"/>
        </w:rPr>
        <w:t>Gloss Polyurethane</w:t>
      </w:r>
      <w:r w:rsidR="00873DDE" w:rsidRPr="00644DD7">
        <w:rPr>
          <w:rFonts w:ascii="Arial" w:hAnsi="Arial"/>
          <w:sz w:val="20"/>
        </w:rPr>
        <w:t xml:space="preserve"> may</w:t>
      </w:r>
      <w:r w:rsidR="00DF356B" w:rsidRPr="00644DD7">
        <w:rPr>
          <w:rFonts w:ascii="Arial" w:hAnsi="Arial"/>
          <w:sz w:val="20"/>
        </w:rPr>
        <w:t xml:space="preserve"> be used </w:t>
      </w:r>
      <w:r w:rsidR="00873DDE" w:rsidRPr="00644DD7">
        <w:rPr>
          <w:rFonts w:ascii="Arial" w:hAnsi="Arial"/>
          <w:sz w:val="20"/>
        </w:rPr>
        <w:t>IN LIEU</w:t>
      </w:r>
      <w:r w:rsidR="00DF356B" w:rsidRPr="00644DD7">
        <w:rPr>
          <w:rFonts w:ascii="Arial" w:hAnsi="Arial"/>
          <w:sz w:val="20"/>
        </w:rPr>
        <w:t xml:space="preserve"> of SC-65</w:t>
      </w:r>
      <w:r w:rsidR="00644DD7">
        <w:rPr>
          <w:rFonts w:ascii="Arial" w:hAnsi="Arial"/>
          <w:sz w:val="20"/>
        </w:rPr>
        <w:t>S</w:t>
      </w:r>
      <w:r w:rsidR="00873DDE" w:rsidRPr="00644DD7">
        <w:rPr>
          <w:rFonts w:ascii="Arial" w:hAnsi="Arial"/>
          <w:sz w:val="20"/>
        </w:rPr>
        <w:t>G</w:t>
      </w:r>
      <w:r w:rsidR="00DF356B" w:rsidRPr="00644DD7">
        <w:rPr>
          <w:rFonts w:ascii="Arial" w:hAnsi="Arial"/>
          <w:sz w:val="20"/>
        </w:rPr>
        <w:t xml:space="preserve"> </w:t>
      </w:r>
      <w:r w:rsidR="00644DD7">
        <w:rPr>
          <w:rFonts w:ascii="Arial" w:hAnsi="Arial"/>
          <w:sz w:val="20"/>
        </w:rPr>
        <w:t>Semi-</w:t>
      </w:r>
      <w:r w:rsidR="00DF356B" w:rsidRPr="00644DD7">
        <w:rPr>
          <w:rFonts w:ascii="Arial" w:hAnsi="Arial"/>
          <w:sz w:val="20"/>
        </w:rPr>
        <w:t>Gloss when a low odor, solvent free, mar and chemical resistant gloss finish is required.</w:t>
      </w:r>
    </w:p>
    <w:p w14:paraId="629F9D06" w14:textId="4B666424" w:rsidR="00100D31" w:rsidRPr="00644DD7" w:rsidRDefault="00DF356B" w:rsidP="00644D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644DD7">
        <w:rPr>
          <w:rFonts w:ascii="Arial" w:hAnsi="Arial"/>
          <w:sz w:val="20"/>
        </w:rPr>
        <w:lastRenderedPageBreak/>
        <w:tab/>
      </w:r>
      <w:r w:rsidRPr="00644DD7">
        <w:rPr>
          <w:rFonts w:ascii="Arial" w:hAnsi="Arial"/>
          <w:sz w:val="20"/>
        </w:rPr>
        <w:tab/>
      </w:r>
      <w:r w:rsidR="00873DDE" w:rsidRPr="00644DD7">
        <w:rPr>
          <w:rFonts w:ascii="Arial" w:hAnsi="Arial"/>
          <w:sz w:val="20"/>
        </w:rPr>
        <w:t>5</w:t>
      </w:r>
      <w:r w:rsidRPr="00644DD7">
        <w:rPr>
          <w:rFonts w:ascii="Arial" w:hAnsi="Arial"/>
          <w:sz w:val="20"/>
        </w:rPr>
        <w:t>.</w:t>
      </w:r>
      <w:r w:rsidRPr="00644DD7">
        <w:rPr>
          <w:rFonts w:ascii="Arial" w:hAnsi="Arial"/>
          <w:sz w:val="20"/>
        </w:rPr>
        <w:tab/>
        <w:t>SC-65</w:t>
      </w:r>
      <w:r w:rsidR="0014052C" w:rsidRPr="00644DD7">
        <w:rPr>
          <w:rFonts w:ascii="Arial" w:hAnsi="Arial"/>
          <w:sz w:val="20"/>
        </w:rPr>
        <w:t>F</w:t>
      </w:r>
      <w:r w:rsidRPr="00644DD7">
        <w:rPr>
          <w:rFonts w:ascii="Arial" w:hAnsi="Arial"/>
          <w:sz w:val="20"/>
        </w:rPr>
        <w:t xml:space="preserve"> WB Flat Polyurethane </w:t>
      </w:r>
      <w:r w:rsidR="00873DDE" w:rsidRPr="00644DD7">
        <w:rPr>
          <w:rFonts w:ascii="Arial" w:hAnsi="Arial"/>
          <w:sz w:val="20"/>
        </w:rPr>
        <w:t>may</w:t>
      </w:r>
      <w:r w:rsidRPr="00644DD7">
        <w:rPr>
          <w:rFonts w:ascii="Arial" w:hAnsi="Arial"/>
          <w:sz w:val="20"/>
        </w:rPr>
        <w:t xml:space="preserve"> be used </w:t>
      </w:r>
      <w:r w:rsidR="00873DDE" w:rsidRPr="00644DD7">
        <w:rPr>
          <w:rFonts w:ascii="Arial" w:hAnsi="Arial"/>
          <w:sz w:val="20"/>
        </w:rPr>
        <w:t>OVER</w:t>
      </w:r>
      <w:r w:rsidRPr="00644DD7">
        <w:rPr>
          <w:rFonts w:ascii="Arial" w:hAnsi="Arial"/>
          <w:sz w:val="20"/>
        </w:rPr>
        <w:t xml:space="preserve"> the SC-65</w:t>
      </w:r>
      <w:r w:rsidR="00873DDE" w:rsidRPr="00644DD7">
        <w:rPr>
          <w:rFonts w:ascii="Arial" w:hAnsi="Arial"/>
          <w:sz w:val="20"/>
        </w:rPr>
        <w:t>G</w:t>
      </w:r>
      <w:r w:rsidRPr="00644DD7">
        <w:rPr>
          <w:rFonts w:ascii="Arial" w:hAnsi="Arial"/>
          <w:sz w:val="20"/>
        </w:rPr>
        <w:t xml:space="preserve"> Gloss</w:t>
      </w:r>
      <w:r w:rsidR="00873DDE" w:rsidRPr="00644DD7">
        <w:rPr>
          <w:rFonts w:ascii="Arial" w:hAnsi="Arial"/>
          <w:sz w:val="20"/>
        </w:rPr>
        <w:t xml:space="preserve"> or SC-65SG Semi-Gloss </w:t>
      </w:r>
      <w:r w:rsidRPr="00644DD7">
        <w:rPr>
          <w:rFonts w:ascii="Arial" w:hAnsi="Arial"/>
          <w:sz w:val="20"/>
        </w:rPr>
        <w:t xml:space="preserve">when low odor, solvent free, mar and chemical resistant flat finish is required. </w:t>
      </w:r>
    </w:p>
    <w:p w14:paraId="2057EB57" w14:textId="77777777"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Pr>
          <w:rFonts w:ascii="Arial" w:hAnsi="Arial"/>
          <w:sz w:val="20"/>
        </w:rPr>
        <w:tab/>
      </w:r>
      <w:r>
        <w:rPr>
          <w:rFonts w:ascii="Arial" w:hAnsi="Arial"/>
          <w:sz w:val="20"/>
        </w:rPr>
        <w:tab/>
      </w:r>
      <w:r>
        <w:rPr>
          <w:rFonts w:ascii="Arial" w:hAnsi="Arial"/>
          <w:sz w:val="20"/>
        </w:rPr>
        <w:tab/>
      </w:r>
    </w:p>
    <w:p w14:paraId="67EC1B41" w14:textId="77777777" w:rsidR="00100D31" w:rsidRPr="00D50E5F"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3</w:t>
      </w:r>
      <w:r w:rsidRPr="00D50E5F">
        <w:rPr>
          <w:rFonts w:ascii="Arial" w:hAnsi="Arial"/>
          <w:b/>
          <w:sz w:val="20"/>
        </w:rPr>
        <w:tab/>
        <w:t>EXECUTION</w:t>
      </w:r>
    </w:p>
    <w:p w14:paraId="67DE84B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E968D90"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3.01</w:t>
      </w:r>
      <w:r>
        <w:rPr>
          <w:rFonts w:ascii="Arial" w:hAnsi="Arial"/>
          <w:sz w:val="20"/>
        </w:rPr>
        <w:tab/>
        <w:t>EXAMINATION</w:t>
      </w:r>
    </w:p>
    <w:p w14:paraId="50C1BDC7"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39A6DC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 xml:space="preserve">A. </w:t>
      </w:r>
      <w:r>
        <w:rPr>
          <w:rFonts w:ascii="Arial" w:hAnsi="Arial"/>
          <w:sz w:val="20"/>
        </w:rPr>
        <w:tab/>
        <w:t>Verification of Conditions.</w:t>
      </w:r>
    </w:p>
    <w:p w14:paraId="693269E2" w14:textId="77777777" w:rsidR="006F44CF" w:rsidRPr="006F44CF" w:rsidRDefault="00100D31" w:rsidP="006F44C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Pr>
          <w:rFonts w:ascii="Arial" w:hAnsi="Arial"/>
          <w:sz w:val="20"/>
        </w:rPr>
        <w:tab/>
        <w:t xml:space="preserve">Inspect all surfaces to receive stained concrete flooring. </w:t>
      </w:r>
      <w:r w:rsidR="006F44CF" w:rsidRPr="006F44CF">
        <w:rPr>
          <w:rFonts w:ascii="Arial" w:hAnsi="Arial"/>
          <w:sz w:val="20"/>
        </w:rPr>
        <w:t>Concrete must be clean, dry and free of grease, paint, oil, dust, curing agents, laitance or any foreign material that will prevent proper adhesion.</w:t>
      </w:r>
    </w:p>
    <w:p w14:paraId="31B79499" w14:textId="602792AA"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2.</w:t>
      </w:r>
      <w:r>
        <w:rPr>
          <w:rFonts w:ascii="Arial" w:hAnsi="Arial"/>
          <w:sz w:val="20"/>
        </w:rPr>
        <w:tab/>
        <w:t>Before starting work, report in writing to the authority having jurisdiction any unsatisfactory conditions.</w:t>
      </w:r>
    </w:p>
    <w:p w14:paraId="6ACC87F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p>
    <w:p w14:paraId="438945DB"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3.02</w:t>
      </w:r>
      <w:r>
        <w:rPr>
          <w:rFonts w:ascii="Arial" w:hAnsi="Arial"/>
          <w:sz w:val="20"/>
        </w:rPr>
        <w:tab/>
        <w:t>SURFACE PREPARATION</w:t>
      </w:r>
    </w:p>
    <w:p w14:paraId="0449B9B4"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1B65EB63" w14:textId="77777777" w:rsidR="00100D31" w:rsidRDefault="00100D31" w:rsidP="00100D31">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A.</w:t>
      </w:r>
      <w:r>
        <w:rPr>
          <w:rFonts w:ascii="Arial" w:hAnsi="Arial"/>
          <w:sz w:val="20"/>
        </w:rPr>
        <w:tab/>
        <w:t>Prepare surfaces using methods recommended by the manufacturer for achieving the best result</w:t>
      </w:r>
    </w:p>
    <w:p w14:paraId="3003E2E6" w14:textId="77777777" w:rsidR="00100D31" w:rsidRDefault="00100D31" w:rsidP="00100D31">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 xml:space="preserve">   </w:t>
      </w:r>
      <w:r>
        <w:rPr>
          <w:rFonts w:ascii="Arial" w:hAnsi="Arial"/>
          <w:sz w:val="20"/>
        </w:rPr>
        <w:tab/>
      </w:r>
      <w:r>
        <w:rPr>
          <w:rFonts w:ascii="Arial" w:hAnsi="Arial"/>
          <w:sz w:val="20"/>
        </w:rPr>
        <w:tab/>
        <w:t>for the substrate under the project conditions.</w:t>
      </w:r>
    </w:p>
    <w:p w14:paraId="2024524C" w14:textId="46F73DA9"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B.</w:t>
      </w:r>
      <w:r>
        <w:rPr>
          <w:rFonts w:ascii="Arial" w:hAnsi="Arial"/>
          <w:sz w:val="20"/>
        </w:rPr>
        <w:tab/>
      </w:r>
      <w:r w:rsidR="0014052C">
        <w:rPr>
          <w:rFonts w:ascii="Arial" w:hAnsi="Arial"/>
          <w:sz w:val="20"/>
        </w:rPr>
        <w:t xml:space="preserve">Power </w:t>
      </w:r>
      <w:r>
        <w:rPr>
          <w:rFonts w:ascii="Arial" w:hAnsi="Arial"/>
          <w:sz w:val="20"/>
        </w:rPr>
        <w:t>wash and power scrub the concrete to obtain a clean</w:t>
      </w:r>
      <w:r>
        <w:rPr>
          <w:rFonts w:ascii="Arial" w:hAnsi="Arial"/>
          <w:sz w:val="20"/>
        </w:rPr>
        <w:tab/>
      </w:r>
    </w:p>
    <w:p w14:paraId="2C75DEB0" w14:textId="589A2D0F" w:rsidR="00100D31" w:rsidRDefault="00100D31" w:rsidP="0014052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644DD7">
        <w:rPr>
          <w:rFonts w:ascii="Arial" w:hAnsi="Arial"/>
          <w:sz w:val="20"/>
        </w:rPr>
        <w:t>uniform surface</w:t>
      </w:r>
      <w:r w:rsidR="0014052C" w:rsidRPr="00644DD7">
        <w:rPr>
          <w:rFonts w:ascii="Arial" w:hAnsi="Arial"/>
          <w:sz w:val="20"/>
        </w:rPr>
        <w:t xml:space="preserve"> with a surface profile equal to a CSP of 3 as specified by ICRI.</w:t>
      </w:r>
    </w:p>
    <w:p w14:paraId="40ECDECD"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C.</w:t>
      </w:r>
      <w:r>
        <w:rPr>
          <w:rFonts w:ascii="Arial" w:hAnsi="Arial"/>
          <w:sz w:val="20"/>
        </w:rPr>
        <w:tab/>
        <w:t>Clean surface as needed with TSP and/or degreaser then rinse completely and scrub several</w:t>
      </w:r>
    </w:p>
    <w:p w14:paraId="5A2C48A5"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times with clean water.</w:t>
      </w:r>
    </w:p>
    <w:p w14:paraId="6FEBCA8A"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D.</w:t>
      </w:r>
      <w:r>
        <w:rPr>
          <w:rFonts w:ascii="Arial" w:hAnsi="Arial"/>
          <w:sz w:val="20"/>
        </w:rPr>
        <w:tab/>
        <w:t>Rout and clean moving cracks and joints: patch with manufacturer’s recommended concrete</w:t>
      </w:r>
    </w:p>
    <w:p w14:paraId="43C5FFDA"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patch material.</w:t>
      </w:r>
    </w:p>
    <w:p w14:paraId="1DF5217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E.</w:t>
      </w:r>
      <w:r>
        <w:rPr>
          <w:rFonts w:ascii="Arial" w:hAnsi="Arial"/>
          <w:sz w:val="20"/>
        </w:rPr>
        <w:tab/>
        <w:t xml:space="preserve">Repair any non-moving surface deviations with manufacturer’s recommended patching </w:t>
      </w:r>
    </w:p>
    <w:p w14:paraId="6010BE5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material.</w:t>
      </w:r>
    </w:p>
    <w:p w14:paraId="7D623A8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C6D79E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3.03</w:t>
      </w:r>
      <w:r>
        <w:rPr>
          <w:rFonts w:ascii="Arial" w:hAnsi="Arial"/>
          <w:sz w:val="20"/>
        </w:rPr>
        <w:tab/>
        <w:t>INSTALLATION</w:t>
      </w:r>
    </w:p>
    <w:p w14:paraId="4EEB949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EAFA192" w14:textId="6A978C1D"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Install </w:t>
      </w:r>
      <w:r w:rsidR="00E276DE">
        <w:rPr>
          <w:rFonts w:ascii="Arial" w:hAnsi="Arial"/>
          <w:sz w:val="20"/>
        </w:rPr>
        <w:t>stain &amp; topcoat</w:t>
      </w:r>
      <w:r>
        <w:rPr>
          <w:rFonts w:ascii="Arial" w:hAnsi="Arial"/>
          <w:sz w:val="20"/>
        </w:rPr>
        <w:t xml:space="preserve"> in accordance with manufacturer’s instructions.</w:t>
      </w:r>
    </w:p>
    <w:p w14:paraId="72D6338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Mix multi-component materials in accordance with manufacturer’s instructions.</w:t>
      </w:r>
    </w:p>
    <w:p w14:paraId="1E83CBEA"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Use application equipment, tools, and techniques in accordance with manufacturer’s instructions.</w:t>
      </w:r>
    </w:p>
    <w:p w14:paraId="41328BE0"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Uniformly apply coatings at spread rates and in number of coats to achieve specified coverage rates recommended by the manufacturer.</w:t>
      </w:r>
    </w:p>
    <w:p w14:paraId="4B2CEF3C"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E.</w:t>
      </w:r>
      <w:r>
        <w:rPr>
          <w:rFonts w:ascii="Arial" w:hAnsi="Arial"/>
          <w:sz w:val="20"/>
        </w:rPr>
        <w:tab/>
        <w:t>Broadcast aggregates in accordance with the specified system and manufacturer’s instructions.</w:t>
      </w:r>
    </w:p>
    <w:p w14:paraId="15E2A8FE"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F.</w:t>
      </w:r>
      <w:r>
        <w:rPr>
          <w:rFonts w:ascii="Arial" w:hAnsi="Arial"/>
          <w:sz w:val="20"/>
        </w:rPr>
        <w:tab/>
        <w:t>Adhere to all limitations, instructions, and cautions for stained concrete floor coating as stated in the manufacturer’s published literature.</w:t>
      </w:r>
    </w:p>
    <w:p w14:paraId="3379C3BC"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6156C44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Pr>
          <w:rFonts w:ascii="Arial" w:hAnsi="Arial"/>
          <w:sz w:val="20"/>
        </w:rPr>
        <w:t>3.04</w:t>
      </w:r>
      <w:r>
        <w:rPr>
          <w:rFonts w:ascii="Arial" w:hAnsi="Arial"/>
          <w:sz w:val="20"/>
        </w:rPr>
        <w:tab/>
        <w:t>FIELD QUALITY CONTROL</w:t>
      </w:r>
    </w:p>
    <w:p w14:paraId="58B4045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D16B0A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Verify coatings and other materials are as specified.</w:t>
      </w:r>
    </w:p>
    <w:p w14:paraId="3A83E1F7"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B.</w:t>
      </w:r>
      <w:r>
        <w:rPr>
          <w:rFonts w:ascii="Arial" w:hAnsi="Arial"/>
          <w:sz w:val="20"/>
        </w:rPr>
        <w:tab/>
        <w:t>Verify coverages of the system as work progresses. Areas found not to meet the required coverage rates shall receive additional material until specified coverage is attained.</w:t>
      </w:r>
    </w:p>
    <w:p w14:paraId="70809EC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sz w:val="20"/>
        </w:rPr>
        <w:tab/>
        <w:t>Manufacturer’s representative shall provide technical assistance and guidance for surface preparation and application of coating systems.</w:t>
      </w:r>
    </w:p>
    <w:p w14:paraId="11579D7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940DD8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3.05</w:t>
      </w:r>
      <w:r>
        <w:rPr>
          <w:rFonts w:ascii="Arial" w:hAnsi="Arial"/>
          <w:sz w:val="20"/>
        </w:rPr>
        <w:tab/>
        <w:t>PROTECTION AND CLEAN-UP</w:t>
      </w:r>
    </w:p>
    <w:p w14:paraId="787F9B8B"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27F2E56"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Installation areas must be kept free from traffic and other trades during the application procedure and cure time. </w:t>
      </w:r>
    </w:p>
    <w:p w14:paraId="7421896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B.</w:t>
      </w:r>
      <w:r>
        <w:rPr>
          <w:rFonts w:ascii="Arial" w:hAnsi="Arial"/>
          <w:sz w:val="20"/>
        </w:rPr>
        <w:tab/>
        <w:t>Protect finished surfaces of coating system from damage during construction.</w:t>
      </w:r>
    </w:p>
    <w:p w14:paraId="45A157C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C.</w:t>
      </w:r>
      <w:r>
        <w:rPr>
          <w:rFonts w:ascii="Arial" w:hAnsi="Arial"/>
          <w:sz w:val="20"/>
        </w:rPr>
        <w:tab/>
        <w:t>Touch-up, repair or replace damaged flooring system after substantial completion.</w:t>
      </w:r>
    </w:p>
    <w:p w14:paraId="59B0ACC7"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D.</w:t>
      </w:r>
      <w:r>
        <w:rPr>
          <w:rFonts w:ascii="Arial" w:hAnsi="Arial"/>
          <w:sz w:val="20"/>
        </w:rPr>
        <w:tab/>
      </w:r>
      <w:r w:rsidRPr="00016BE9">
        <w:rPr>
          <w:rFonts w:ascii="Arial" w:hAnsi="Arial" w:cs="Arial"/>
          <w:sz w:val="20"/>
        </w:rPr>
        <w:t>Clean area and remove all debris upon completion of work. Dispose of empty containers</w:t>
      </w:r>
      <w:r>
        <w:rPr>
          <w:rFonts w:ascii="Arial" w:hAnsi="Arial" w:cs="Arial"/>
          <w:sz w:val="20"/>
        </w:rPr>
        <w:t xml:space="preserve"> </w:t>
      </w:r>
      <w:r w:rsidRPr="00016BE9">
        <w:rPr>
          <w:rFonts w:ascii="Arial" w:hAnsi="Arial" w:cs="Arial"/>
          <w:sz w:val="20"/>
        </w:rPr>
        <w:t xml:space="preserve">properly according to current Local, State and Federal regulations. </w:t>
      </w:r>
    </w:p>
    <w:p w14:paraId="69E13F6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014B69C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3.06</w:t>
      </w:r>
      <w:r>
        <w:rPr>
          <w:rFonts w:ascii="Arial" w:hAnsi="Arial" w:cs="Arial"/>
          <w:sz w:val="20"/>
        </w:rPr>
        <w:tab/>
        <w:t>MAINTENANCE</w:t>
      </w:r>
    </w:p>
    <w:p w14:paraId="4526CD9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ab/>
      </w:r>
    </w:p>
    <w:p w14:paraId="7CA9035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 xml:space="preserve">Contractor shall provide to owner, maintenance and cleaning instructions for the floor system upon completion of work. Owner is required to clean and maintain the surfaces to maintain </w:t>
      </w:r>
      <w:proofErr w:type="spellStart"/>
      <w:r>
        <w:rPr>
          <w:rFonts w:ascii="Arial" w:hAnsi="Arial" w:cs="Arial"/>
          <w:sz w:val="20"/>
        </w:rPr>
        <w:t>manufacture’s</w:t>
      </w:r>
      <w:proofErr w:type="spellEnd"/>
      <w:r>
        <w:rPr>
          <w:rFonts w:ascii="Arial" w:hAnsi="Arial" w:cs="Arial"/>
          <w:sz w:val="20"/>
        </w:rPr>
        <w:t xml:space="preserve"> warranty.</w:t>
      </w:r>
    </w:p>
    <w:p w14:paraId="7AF16FAD"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1B5628AD"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53632CD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D50E5F">
        <w:rPr>
          <w:rFonts w:ascii="Arial" w:hAnsi="Arial"/>
          <w:b/>
          <w:sz w:val="20"/>
        </w:rPr>
        <w:t>END OF SECTION</w:t>
      </w:r>
    </w:p>
    <w:p w14:paraId="1EBB421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10E24E7C"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54E9A963" w14:textId="77777777" w:rsidR="00100D31" w:rsidRPr="0036767E"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 xml:space="preserve">This guide specification has been prepared by </w:t>
      </w:r>
      <w:proofErr w:type="spellStart"/>
      <w:r w:rsidRPr="0036767E">
        <w:rPr>
          <w:rFonts w:ascii="Helvetica" w:hAnsi="Helvetica" w:cs="Helvetica"/>
          <w:i/>
          <w:iCs/>
          <w:snapToGrid/>
          <w:sz w:val="16"/>
          <w:szCs w:val="24"/>
        </w:rPr>
        <w:t>Westcoat</w:t>
      </w:r>
      <w:proofErr w:type="spellEnd"/>
      <w:r w:rsidRPr="0036767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2314199A" w14:textId="77777777" w:rsidR="00100D31" w:rsidRPr="00D50E5F"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sectPr w:rsidR="00100D31" w:rsidRPr="00D50E5F" w:rsidSect="00100D31">
      <w:footerReference w:type="default" r:id="rId10"/>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BFA4B" w14:textId="77777777" w:rsidR="00DD4B3E" w:rsidRDefault="00DD4B3E">
      <w:r>
        <w:separator/>
      </w:r>
    </w:p>
  </w:endnote>
  <w:endnote w:type="continuationSeparator" w:id="0">
    <w:p w14:paraId="300139D1" w14:textId="77777777" w:rsidR="00DD4B3E" w:rsidRDefault="00D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936F" w14:textId="77777777" w:rsidR="00100D31" w:rsidRDefault="00100D31">
    <w:pPr>
      <w:spacing w:line="240" w:lineRule="exact"/>
    </w:pPr>
  </w:p>
  <w:p w14:paraId="726B0830" w14:textId="0F2617EB" w:rsidR="007B23ED" w:rsidRPr="00644DD7" w:rsidRDefault="00100D31">
    <w:pPr>
      <w:tabs>
        <w:tab w:val="left" w:pos="-1152"/>
        <w:tab w:val="left" w:pos="-720"/>
        <w:tab w:val="left" w:pos="0"/>
        <w:tab w:val="center" w:pos="4680"/>
        <w:tab w:val="right" w:pos="9360"/>
      </w:tabs>
      <w:rPr>
        <w:rFonts w:ascii="Arial" w:hAnsi="Arial"/>
        <w:color w:val="000000" w:themeColor="text1"/>
        <w:sz w:val="20"/>
      </w:rPr>
    </w:pPr>
    <w:r w:rsidRPr="00644DD7">
      <w:rPr>
        <w:rFonts w:ascii="Arial" w:hAnsi="Arial"/>
        <w:color w:val="000000" w:themeColor="text1"/>
        <w:sz w:val="20"/>
      </w:rPr>
      <w:tab/>
    </w:r>
    <w:r w:rsidR="007B23ED" w:rsidRPr="00644DD7">
      <w:rPr>
        <w:rFonts w:ascii="Arial" w:hAnsi="Arial"/>
        <w:color w:val="000000" w:themeColor="text1"/>
        <w:sz w:val="20"/>
      </w:rPr>
      <w:t>099723</w:t>
    </w:r>
    <w:r w:rsidRPr="00644DD7">
      <w:rPr>
        <w:rFonts w:ascii="Arial" w:hAnsi="Arial"/>
        <w:color w:val="000000" w:themeColor="text1"/>
        <w:sz w:val="20"/>
      </w:rPr>
      <w:t xml:space="preserve"> - </w:t>
    </w:r>
    <w:r w:rsidRPr="00644DD7">
      <w:rPr>
        <w:rFonts w:ascii="Arial" w:hAnsi="Arial"/>
        <w:color w:val="000000" w:themeColor="text1"/>
        <w:sz w:val="20"/>
      </w:rPr>
      <w:fldChar w:fldCharType="begin"/>
    </w:r>
    <w:r w:rsidRPr="00644DD7">
      <w:rPr>
        <w:rFonts w:ascii="Arial" w:hAnsi="Arial"/>
        <w:color w:val="000000" w:themeColor="text1"/>
        <w:sz w:val="20"/>
      </w:rPr>
      <w:instrText xml:space="preserve">PAGE </w:instrText>
    </w:r>
    <w:r w:rsidRPr="00644DD7">
      <w:rPr>
        <w:rFonts w:ascii="Arial" w:hAnsi="Arial"/>
        <w:color w:val="000000" w:themeColor="text1"/>
        <w:sz w:val="20"/>
      </w:rPr>
      <w:fldChar w:fldCharType="separate"/>
    </w:r>
    <w:r w:rsidRPr="00644DD7">
      <w:rPr>
        <w:rFonts w:ascii="Arial" w:hAnsi="Arial"/>
        <w:noProof/>
        <w:color w:val="000000" w:themeColor="text1"/>
        <w:sz w:val="20"/>
      </w:rPr>
      <w:t>1</w:t>
    </w:r>
    <w:r w:rsidRPr="00644DD7">
      <w:rPr>
        <w:rFonts w:ascii="Arial" w:hAnsi="Arial"/>
        <w:color w:val="000000" w:themeColor="text1"/>
        <w:sz w:val="20"/>
      </w:rPr>
      <w:fldChar w:fldCharType="end"/>
    </w:r>
    <w:r w:rsidRPr="00644DD7">
      <w:rPr>
        <w:rFonts w:ascii="Arial" w:hAnsi="Arial"/>
        <w:color w:val="000000" w:themeColor="text1"/>
        <w:sz w:val="20"/>
      </w:rPr>
      <w:tab/>
    </w:r>
    <w:r w:rsidR="007B23ED" w:rsidRPr="00644DD7">
      <w:rPr>
        <w:rFonts w:ascii="Arial" w:hAnsi="Arial"/>
        <w:color w:val="000000" w:themeColor="text1"/>
        <w:sz w:val="20"/>
      </w:rPr>
      <w:t xml:space="preserve">Concrete and </w:t>
    </w:r>
    <w:proofErr w:type="spellStart"/>
    <w:r w:rsidR="007B23ED" w:rsidRPr="00644DD7">
      <w:rPr>
        <w:rFonts w:ascii="Arial" w:hAnsi="Arial"/>
        <w:color w:val="000000" w:themeColor="text1"/>
        <w:sz w:val="20"/>
      </w:rPr>
      <w:t>Masonary</w:t>
    </w:r>
    <w:proofErr w:type="spellEnd"/>
    <w:r w:rsidR="007B23ED" w:rsidRPr="00644DD7">
      <w:rPr>
        <w:rFonts w:ascii="Arial" w:hAnsi="Arial"/>
        <w:color w:val="000000" w:themeColor="text1"/>
        <w:sz w:val="20"/>
      </w:rPr>
      <w:t xml:space="preserve"> Coatings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DFA0B" w14:textId="77777777" w:rsidR="00DD4B3E" w:rsidRDefault="00DD4B3E">
      <w:r>
        <w:separator/>
      </w:r>
    </w:p>
  </w:footnote>
  <w:footnote w:type="continuationSeparator" w:id="0">
    <w:p w14:paraId="096A187E" w14:textId="77777777" w:rsidR="00DD4B3E" w:rsidRDefault="00DD4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12"/>
  </w:num>
  <w:num w:numId="3">
    <w:abstractNumId w:val="9"/>
  </w:num>
  <w:num w:numId="4">
    <w:abstractNumId w:val="1"/>
  </w:num>
  <w:num w:numId="5">
    <w:abstractNumId w:val="2"/>
  </w:num>
  <w:num w:numId="6">
    <w:abstractNumId w:val="0"/>
  </w:num>
  <w:num w:numId="7">
    <w:abstractNumId w:val="3"/>
  </w:num>
  <w:num w:numId="8">
    <w:abstractNumId w:val="4"/>
  </w:num>
  <w:num w:numId="9">
    <w:abstractNumId w:val="5"/>
  </w:num>
  <w:num w:numId="10">
    <w:abstractNumId w:val="6"/>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D6356"/>
    <w:rsid w:val="00100D31"/>
    <w:rsid w:val="0014052C"/>
    <w:rsid w:val="0023028C"/>
    <w:rsid w:val="002E2620"/>
    <w:rsid w:val="00301DCC"/>
    <w:rsid w:val="003D1D34"/>
    <w:rsid w:val="003D599B"/>
    <w:rsid w:val="003E145C"/>
    <w:rsid w:val="004918F7"/>
    <w:rsid w:val="004F2128"/>
    <w:rsid w:val="004F64A1"/>
    <w:rsid w:val="00505869"/>
    <w:rsid w:val="00575F3A"/>
    <w:rsid w:val="0059626D"/>
    <w:rsid w:val="005A7CC3"/>
    <w:rsid w:val="00620F71"/>
    <w:rsid w:val="00644DD7"/>
    <w:rsid w:val="00656F01"/>
    <w:rsid w:val="006754F7"/>
    <w:rsid w:val="006D1B16"/>
    <w:rsid w:val="006F44CF"/>
    <w:rsid w:val="00783C05"/>
    <w:rsid w:val="007B23ED"/>
    <w:rsid w:val="007B66C0"/>
    <w:rsid w:val="007C3156"/>
    <w:rsid w:val="007C492F"/>
    <w:rsid w:val="00805835"/>
    <w:rsid w:val="00806C25"/>
    <w:rsid w:val="0085192A"/>
    <w:rsid w:val="00873DDE"/>
    <w:rsid w:val="0088548D"/>
    <w:rsid w:val="00924481"/>
    <w:rsid w:val="00990F75"/>
    <w:rsid w:val="009B03FF"/>
    <w:rsid w:val="009D6662"/>
    <w:rsid w:val="00A35CB7"/>
    <w:rsid w:val="00AE233B"/>
    <w:rsid w:val="00B23162"/>
    <w:rsid w:val="00B4486B"/>
    <w:rsid w:val="00B56071"/>
    <w:rsid w:val="00C20E81"/>
    <w:rsid w:val="00C42C25"/>
    <w:rsid w:val="00C560D2"/>
    <w:rsid w:val="00C95236"/>
    <w:rsid w:val="00CE7A46"/>
    <w:rsid w:val="00D63228"/>
    <w:rsid w:val="00DD4B3E"/>
    <w:rsid w:val="00DE7A5C"/>
    <w:rsid w:val="00DF356B"/>
    <w:rsid w:val="00E276DE"/>
    <w:rsid w:val="00EE696E"/>
    <w:rsid w:val="00F25E61"/>
    <w:rsid w:val="00F701EB"/>
    <w:rsid w:val="00F83883"/>
    <w:rsid w:val="00FB061E"/>
    <w:rsid w:val="00FF37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00DBE"/>
  <w15:chartTrackingRefBased/>
  <w15:docId w15:val="{375FCC61-0142-534E-8584-024BEEBB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uiPriority w:val="72"/>
    <w:qFormat/>
    <w:rsid w:val="006F4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82899">
      <w:bodyDiv w:val="1"/>
      <w:marLeft w:val="0"/>
      <w:marRight w:val="0"/>
      <w:marTop w:val="0"/>
      <w:marBottom w:val="0"/>
      <w:divBdr>
        <w:top w:val="none" w:sz="0" w:space="0" w:color="auto"/>
        <w:left w:val="none" w:sz="0" w:space="0" w:color="auto"/>
        <w:bottom w:val="none" w:sz="0" w:space="0" w:color="auto"/>
        <w:right w:val="none" w:sz="0" w:space="0" w:color="auto"/>
      </w:divBdr>
    </w:div>
    <w:div w:id="561404409">
      <w:bodyDiv w:val="1"/>
      <w:marLeft w:val="0"/>
      <w:marRight w:val="0"/>
      <w:marTop w:val="0"/>
      <w:marBottom w:val="0"/>
      <w:divBdr>
        <w:top w:val="none" w:sz="0" w:space="0" w:color="auto"/>
        <w:left w:val="none" w:sz="0" w:space="0" w:color="auto"/>
        <w:bottom w:val="none" w:sz="0" w:space="0" w:color="auto"/>
        <w:right w:val="none" w:sz="0" w:space="0" w:color="auto"/>
      </w:divBdr>
    </w:div>
    <w:div w:id="749621954">
      <w:bodyDiv w:val="1"/>
      <w:marLeft w:val="0"/>
      <w:marRight w:val="0"/>
      <w:marTop w:val="0"/>
      <w:marBottom w:val="0"/>
      <w:divBdr>
        <w:top w:val="none" w:sz="0" w:space="0" w:color="auto"/>
        <w:left w:val="none" w:sz="0" w:space="0" w:color="auto"/>
        <w:bottom w:val="none" w:sz="0" w:space="0" w:color="auto"/>
        <w:right w:val="none" w:sz="0" w:space="0" w:color="auto"/>
      </w:divBdr>
    </w:div>
    <w:div w:id="18607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20" ma:contentTypeDescription="Create a new document." ma:contentTypeScope="" ma:versionID="1eacf3f3f8f48a88d4d270cd567b34b8">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0df66a4818996ff4bec4d5a2d6518612"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acb4c1a8-7f39-424f-826e-8a419ffcdf9f}" ma:internalName="TaxCatchAll" ma:showField="CatchAllData" ma:web="d28a0bb7-5787-43c2-ac9e-60783a8896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a64bba6-f4ab-472e-a025-1cf9135d8c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8a0bb7-5787-43c2-ac9e-60783a889684" xsi:nil="true"/>
    <lcf76f155ced4ddcb4097134ff3c332f xmlns="477a1f39-f013-4518-8313-ab98e0117f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BFECC0-D8DF-4CA6-AFF2-C04C157A24FB}"/>
</file>

<file path=customXml/itemProps2.xml><?xml version="1.0" encoding="utf-8"?>
<ds:datastoreItem xmlns:ds="http://schemas.openxmlformats.org/officeDocument/2006/customXml" ds:itemID="{D250DC28-8563-43E0-8C9F-E9E37F0DE822}">
  <ds:schemaRefs>
    <ds:schemaRef ds:uri="http://schemas.microsoft.com/sharepoint/v3/contenttype/forms"/>
  </ds:schemaRefs>
</ds:datastoreItem>
</file>

<file path=customXml/itemProps3.xml><?xml version="1.0" encoding="utf-8"?>
<ds:datastoreItem xmlns:ds="http://schemas.openxmlformats.org/officeDocument/2006/customXml" ds:itemID="{D4F48B8E-F7B9-459E-976D-DD51222A60A2}"/>
</file>

<file path=docProps/app.xml><?xml version="1.0" encoding="utf-8"?>
<Properties xmlns="http://schemas.openxmlformats.org/officeDocument/2006/extended-properties" xmlns:vt="http://schemas.openxmlformats.org/officeDocument/2006/docPropsVTypes">
  <Template>Normal.dotm</Template>
  <TotalTime>3</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11-10 Custom Finish Surface Coat CSI Specification - Westcoat Specialty Coating Systems</vt:lpstr>
    </vt:vector>
  </TitlesOfParts>
  <Manager/>
  <Company>Westcoat Specialty Coating Systems</Company>
  <LinksUpToDate>false</LinksUpToDate>
  <CharactersWithSpaces>8544</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11-10 Custom Finish Surface Coat CSI Specification - Westcoat Specialty Coating Systems</dc:title>
  <dc:subject/>
  <dc:creator>Westcoat Specialty Coating Systems</dc:creator>
  <cp:keywords>11-10, custom finish, csi, specification, westcoat, sc, surface coat</cp:keywords>
  <dc:description/>
  <cp:lastModifiedBy>Marianna Brunker</cp:lastModifiedBy>
  <cp:revision>7</cp:revision>
  <cp:lastPrinted>2019-01-03T23:06:00Z</cp:lastPrinted>
  <dcterms:created xsi:type="dcterms:W3CDTF">2020-01-13T18:18:00Z</dcterms:created>
  <dcterms:modified xsi:type="dcterms:W3CDTF">2021-06-01T18:38:00Z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